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1977" w:rsidRPr="00EB1977" w:rsidRDefault="00EB1977" w:rsidP="00EB1977">
      <w:pPr>
        <w:tabs>
          <w:tab w:val="left" w:pos="933"/>
          <w:tab w:val="left" w:pos="15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</w:p>
    <w:p w:rsidR="0021399F" w:rsidRDefault="0021399F">
      <w:pPr>
        <w:tabs>
          <w:tab w:val="left" w:pos="933"/>
          <w:tab w:val="left" w:pos="1500"/>
        </w:tabs>
        <w:jc w:val="center"/>
        <w:rPr>
          <w:b/>
          <w:sz w:val="28"/>
          <w:szCs w:val="28"/>
        </w:rPr>
      </w:pPr>
      <w:r w:rsidRPr="0073702D">
        <w:rPr>
          <w:b/>
          <w:sz w:val="28"/>
          <w:szCs w:val="28"/>
        </w:rPr>
        <w:t xml:space="preserve">Ausschreibung Meisterschaftsspiele Bundesliga </w:t>
      </w:r>
      <w:r w:rsidR="00FC4A3A" w:rsidRPr="0073702D">
        <w:rPr>
          <w:b/>
          <w:sz w:val="28"/>
          <w:szCs w:val="28"/>
        </w:rPr>
        <w:t>Feld 201</w:t>
      </w:r>
      <w:r w:rsidR="00EB1977">
        <w:rPr>
          <w:b/>
          <w:sz w:val="28"/>
          <w:szCs w:val="28"/>
        </w:rPr>
        <w:t>7</w:t>
      </w:r>
    </w:p>
    <w:p w:rsidR="00F2397E" w:rsidRPr="00F2397E" w:rsidRDefault="00F2397E">
      <w:pPr>
        <w:tabs>
          <w:tab w:val="left" w:pos="933"/>
          <w:tab w:val="left" w:pos="1500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770"/>
      </w:tblGrid>
      <w:tr w:rsidR="0021399F" w:rsidRPr="0073702D" w:rsidTr="0064707C">
        <w:trPr>
          <w:cantSplit/>
          <w:trHeight w:val="225"/>
        </w:trPr>
        <w:tc>
          <w:tcPr>
            <w:tcW w:w="1869" w:type="dxa"/>
            <w:vAlign w:val="center"/>
          </w:tcPr>
          <w:p w:rsidR="0021399F" w:rsidRPr="0073702D" w:rsidRDefault="0021399F">
            <w:pPr>
              <w:pStyle w:val="berschrift6"/>
              <w:numPr>
                <w:ilvl w:val="0"/>
                <w:numId w:val="0"/>
              </w:numPr>
              <w:tabs>
                <w:tab w:val="clear" w:pos="9639"/>
              </w:tabs>
            </w:pPr>
            <w:r w:rsidRPr="0073702D">
              <w:t>Sportart</w:t>
            </w:r>
          </w:p>
        </w:tc>
        <w:tc>
          <w:tcPr>
            <w:tcW w:w="7770" w:type="dxa"/>
            <w:vAlign w:val="center"/>
          </w:tcPr>
          <w:p w:rsidR="0021399F" w:rsidRPr="0073702D" w:rsidRDefault="00D25BFB">
            <w:pPr>
              <w:rPr>
                <w:sz w:val="20"/>
              </w:rPr>
            </w:pPr>
            <w:r w:rsidRPr="0073702D">
              <w:rPr>
                <w:sz w:val="20"/>
              </w:rPr>
              <w:t>Feld</w:t>
            </w:r>
            <w:r w:rsidR="0021399F" w:rsidRPr="0073702D">
              <w:rPr>
                <w:sz w:val="20"/>
              </w:rPr>
              <w:t>faustball</w:t>
            </w:r>
          </w:p>
        </w:tc>
      </w:tr>
      <w:tr w:rsidR="0021399F" w:rsidRPr="0073702D" w:rsidTr="0064707C">
        <w:trPr>
          <w:cantSplit/>
          <w:trHeight w:val="225"/>
        </w:trPr>
        <w:tc>
          <w:tcPr>
            <w:tcW w:w="1869" w:type="dxa"/>
            <w:vAlign w:val="center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Leistungsklasse</w:t>
            </w:r>
          </w:p>
        </w:tc>
        <w:tc>
          <w:tcPr>
            <w:tcW w:w="7770" w:type="dxa"/>
            <w:vAlign w:val="center"/>
          </w:tcPr>
          <w:p w:rsidR="0021399F" w:rsidRPr="0073702D" w:rsidRDefault="00384217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Frauen / Männer 1. / 2. Bundesliga </w:t>
            </w:r>
            <w:r w:rsidR="0021399F" w:rsidRPr="0073702D">
              <w:rPr>
                <w:sz w:val="20"/>
              </w:rPr>
              <w:t>(BL)</w:t>
            </w:r>
          </w:p>
        </w:tc>
      </w:tr>
      <w:tr w:rsidR="0021399F" w:rsidRPr="0073702D" w:rsidTr="0064707C">
        <w:trPr>
          <w:cantSplit/>
          <w:trHeight w:val="46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Termine</w:t>
            </w:r>
          </w:p>
        </w:tc>
        <w:tc>
          <w:tcPr>
            <w:tcW w:w="7770" w:type="dxa"/>
          </w:tcPr>
          <w:p w:rsidR="0021399F" w:rsidRPr="0073702D" w:rsidRDefault="0021399F" w:rsidP="006121D0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Die Termine sind im Spielplanentwurf angegeben. Der Zeitraum für die </w:t>
            </w:r>
            <w:r w:rsidR="00092A80" w:rsidRPr="0073702D">
              <w:rPr>
                <w:sz w:val="20"/>
              </w:rPr>
              <w:t>Bunde</w:t>
            </w:r>
            <w:r w:rsidR="00092A80" w:rsidRPr="0073702D">
              <w:rPr>
                <w:sz w:val="20"/>
              </w:rPr>
              <w:t>s</w:t>
            </w:r>
            <w:r w:rsidR="00092A80" w:rsidRPr="0073702D">
              <w:rPr>
                <w:sz w:val="20"/>
              </w:rPr>
              <w:t>liga</w:t>
            </w:r>
            <w:r w:rsidRPr="0073702D">
              <w:rPr>
                <w:sz w:val="20"/>
              </w:rPr>
              <w:t xml:space="preserve">spiele umfasst die Zeit vom </w:t>
            </w:r>
            <w:r w:rsidR="00D25BFB" w:rsidRPr="00C42E23">
              <w:rPr>
                <w:b/>
                <w:color w:val="00B0F0"/>
                <w:sz w:val="20"/>
              </w:rPr>
              <w:t>01.</w:t>
            </w:r>
            <w:r w:rsidR="002D4970" w:rsidRPr="00C42E23">
              <w:rPr>
                <w:b/>
                <w:color w:val="00B0F0"/>
                <w:sz w:val="20"/>
              </w:rPr>
              <w:t xml:space="preserve"> </w:t>
            </w:r>
            <w:r w:rsidR="00D25BFB" w:rsidRPr="00C42E23">
              <w:rPr>
                <w:b/>
                <w:color w:val="00B0F0"/>
                <w:sz w:val="20"/>
              </w:rPr>
              <w:t>April 201</w:t>
            </w:r>
            <w:r w:rsidR="006121D0" w:rsidRPr="00C42E23">
              <w:rPr>
                <w:b/>
                <w:color w:val="00B0F0"/>
                <w:sz w:val="20"/>
              </w:rPr>
              <w:t>7</w:t>
            </w:r>
            <w:r w:rsidR="00441E7C" w:rsidRPr="00C42E23">
              <w:rPr>
                <w:color w:val="00B0F0"/>
                <w:sz w:val="20"/>
              </w:rPr>
              <w:t xml:space="preserve"> </w:t>
            </w:r>
            <w:r w:rsidR="006121D0">
              <w:rPr>
                <w:sz w:val="20"/>
              </w:rPr>
              <w:t xml:space="preserve">bis zum </w:t>
            </w:r>
            <w:r w:rsidR="00D25BFB" w:rsidRPr="00C42E23">
              <w:rPr>
                <w:b/>
                <w:color w:val="00B0F0"/>
                <w:sz w:val="20"/>
              </w:rPr>
              <w:t>31.Okt</w:t>
            </w:r>
            <w:r w:rsidR="002D4970" w:rsidRPr="00C42E23">
              <w:rPr>
                <w:b/>
                <w:color w:val="00B0F0"/>
                <w:sz w:val="20"/>
              </w:rPr>
              <w:t>ober</w:t>
            </w:r>
            <w:r w:rsidR="00FE3608" w:rsidRPr="00C42E23">
              <w:rPr>
                <w:b/>
                <w:color w:val="00B0F0"/>
                <w:sz w:val="20"/>
              </w:rPr>
              <w:t xml:space="preserve"> 201</w:t>
            </w:r>
            <w:r w:rsidR="006121D0" w:rsidRPr="00C42E23">
              <w:rPr>
                <w:b/>
                <w:color w:val="00B0F0"/>
                <w:sz w:val="20"/>
              </w:rPr>
              <w:t>7</w:t>
            </w:r>
            <w:r w:rsidR="00546202" w:rsidRPr="00C42E23">
              <w:rPr>
                <w:b/>
                <w:color w:val="00B0F0"/>
                <w:sz w:val="20"/>
              </w:rPr>
              <w:t>.</w:t>
            </w:r>
          </w:p>
        </w:tc>
      </w:tr>
      <w:tr w:rsidR="0021399F" w:rsidRPr="0073702D" w:rsidTr="0064707C">
        <w:trPr>
          <w:cantSplit/>
          <w:trHeight w:val="451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Ausrichter</w:t>
            </w:r>
          </w:p>
        </w:tc>
        <w:tc>
          <w:tcPr>
            <w:tcW w:w="7770" w:type="dxa"/>
            <w:vAlign w:val="center"/>
          </w:tcPr>
          <w:p w:rsidR="0021399F" w:rsidRPr="0073702D" w:rsidRDefault="0021399F" w:rsidP="00A0545C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Die Ausrichter der Spieltage sind als Gastgeber im jeweiligen Spielplan angegeben und für die Durchführung der Spiele </w:t>
            </w:r>
            <w:r w:rsidR="00A0545C" w:rsidRPr="0073702D">
              <w:rPr>
                <w:sz w:val="20"/>
              </w:rPr>
              <w:t xml:space="preserve">gemäß den Bundesligastandards </w:t>
            </w:r>
            <w:r w:rsidRPr="0073702D">
              <w:rPr>
                <w:sz w:val="20"/>
              </w:rPr>
              <w:t>verantwortlich.</w:t>
            </w:r>
          </w:p>
        </w:tc>
      </w:tr>
      <w:tr w:rsidR="0021399F" w:rsidRPr="0073702D" w:rsidTr="0064707C">
        <w:trPr>
          <w:cantSplit/>
          <w:trHeight w:val="2914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Teilnahme-berechtigung</w:t>
            </w:r>
          </w:p>
        </w:tc>
        <w:tc>
          <w:tcPr>
            <w:tcW w:w="7770" w:type="dxa"/>
          </w:tcPr>
          <w:p w:rsidR="0021399F" w:rsidRPr="0073702D" w:rsidRDefault="00A0545C">
            <w:pPr>
              <w:rPr>
                <w:sz w:val="20"/>
              </w:rPr>
            </w:pPr>
            <w:r w:rsidRPr="0073702D">
              <w:rPr>
                <w:sz w:val="20"/>
              </w:rPr>
              <w:t>Für</w:t>
            </w:r>
            <w:r w:rsidR="0021399F" w:rsidRPr="0073702D">
              <w:rPr>
                <w:sz w:val="20"/>
              </w:rPr>
              <w:t xml:space="preserve"> die jew</w:t>
            </w:r>
            <w:r w:rsidRPr="0073702D">
              <w:rPr>
                <w:sz w:val="20"/>
              </w:rPr>
              <w:t>eiligen BL–Staffeln qualifizier</w:t>
            </w:r>
            <w:r w:rsidR="0021399F" w:rsidRPr="0073702D">
              <w:rPr>
                <w:sz w:val="20"/>
              </w:rPr>
              <w:t xml:space="preserve">en </w:t>
            </w:r>
            <w:r w:rsidRPr="0073702D">
              <w:rPr>
                <w:sz w:val="20"/>
              </w:rPr>
              <w:t xml:space="preserve">sich die </w:t>
            </w:r>
            <w:r w:rsidR="0021399F" w:rsidRPr="0073702D">
              <w:rPr>
                <w:sz w:val="20"/>
              </w:rPr>
              <w:t>Vereine aus</w:t>
            </w:r>
          </w:p>
          <w:p w:rsidR="0021399F" w:rsidRPr="0073702D" w:rsidRDefault="0021399F">
            <w:pPr>
              <w:rPr>
                <w:sz w:val="20"/>
              </w:rPr>
            </w:pPr>
            <w:r w:rsidRPr="0073702D">
              <w:rPr>
                <w:sz w:val="20"/>
              </w:rPr>
              <w:t>a)</w:t>
            </w:r>
            <w:r w:rsidRPr="0073702D">
              <w:rPr>
                <w:sz w:val="20"/>
              </w:rPr>
              <w:tab/>
              <w:t xml:space="preserve">der </w:t>
            </w:r>
            <w:r w:rsidR="00D25BFB" w:rsidRPr="0073702D">
              <w:rPr>
                <w:sz w:val="20"/>
              </w:rPr>
              <w:t>Feld</w:t>
            </w:r>
            <w:r w:rsidR="00AC0E52" w:rsidRPr="0073702D">
              <w:rPr>
                <w:sz w:val="20"/>
              </w:rPr>
              <w:t xml:space="preserve">spielzeit </w:t>
            </w:r>
            <w:r w:rsidR="00C21CB8" w:rsidRPr="0073702D">
              <w:rPr>
                <w:sz w:val="20"/>
              </w:rPr>
              <w:t>20</w:t>
            </w:r>
            <w:r w:rsidR="00FE3608" w:rsidRPr="0073702D">
              <w:rPr>
                <w:sz w:val="20"/>
              </w:rPr>
              <w:t>1</w:t>
            </w:r>
            <w:r w:rsidR="006121D0">
              <w:rPr>
                <w:sz w:val="20"/>
              </w:rPr>
              <w:t>6</w:t>
            </w:r>
          </w:p>
          <w:p w:rsidR="0021399F" w:rsidRPr="0073702D" w:rsidRDefault="0021399F">
            <w:pPr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3702D">
              <w:rPr>
                <w:sz w:val="20"/>
              </w:rPr>
              <w:t xml:space="preserve">den Aufstiegsspielen </w:t>
            </w:r>
            <w:r w:rsidR="00D25BFB" w:rsidRPr="0073702D">
              <w:rPr>
                <w:sz w:val="20"/>
              </w:rPr>
              <w:t>Feld</w:t>
            </w:r>
            <w:r w:rsidRPr="0073702D">
              <w:rPr>
                <w:sz w:val="20"/>
              </w:rPr>
              <w:t xml:space="preserve">faustball </w:t>
            </w:r>
            <w:r w:rsidR="00D25BFB" w:rsidRPr="0073702D">
              <w:rPr>
                <w:sz w:val="20"/>
              </w:rPr>
              <w:t>20</w:t>
            </w:r>
            <w:r w:rsidR="00FE3608" w:rsidRPr="0073702D">
              <w:rPr>
                <w:sz w:val="20"/>
              </w:rPr>
              <w:t>1</w:t>
            </w:r>
            <w:r w:rsidR="006121D0">
              <w:rPr>
                <w:sz w:val="20"/>
              </w:rPr>
              <w:t>6</w:t>
            </w:r>
          </w:p>
          <w:p w:rsidR="0021399F" w:rsidRPr="0073702D" w:rsidRDefault="0021399F">
            <w:pPr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3702D">
              <w:rPr>
                <w:sz w:val="20"/>
              </w:rPr>
              <w:t xml:space="preserve">ggf. </w:t>
            </w:r>
            <w:r w:rsidR="00384217" w:rsidRPr="0073702D">
              <w:rPr>
                <w:sz w:val="20"/>
              </w:rPr>
              <w:t xml:space="preserve">über </w:t>
            </w:r>
            <w:r w:rsidRPr="0073702D">
              <w:rPr>
                <w:sz w:val="20"/>
              </w:rPr>
              <w:t>Sonderregelungen</w:t>
            </w:r>
            <w:r w:rsidR="00384217" w:rsidRPr="0073702D">
              <w:rPr>
                <w:sz w:val="20"/>
              </w:rPr>
              <w:t xml:space="preserve"> gemäß DFBL-Beschluss.</w:t>
            </w:r>
          </w:p>
          <w:p w:rsidR="0021399F" w:rsidRPr="007F5E0C" w:rsidRDefault="00BA5BA5">
            <w:pPr>
              <w:rPr>
                <w:b/>
                <w:sz w:val="20"/>
              </w:rPr>
            </w:pPr>
            <w:r w:rsidRPr="0073702D">
              <w:rPr>
                <w:b/>
                <w:sz w:val="20"/>
              </w:rPr>
              <w:t xml:space="preserve">Voraussetzung </w:t>
            </w:r>
            <w:r w:rsidRPr="0073702D">
              <w:rPr>
                <w:sz w:val="20"/>
              </w:rPr>
              <w:t xml:space="preserve">für die </w:t>
            </w:r>
            <w:r w:rsidR="00A33FEE">
              <w:rPr>
                <w:sz w:val="20"/>
              </w:rPr>
              <w:t xml:space="preserve">Teilnahme </w:t>
            </w:r>
            <w:r w:rsidR="00A33FEE" w:rsidRPr="00A33FEE">
              <w:rPr>
                <w:b/>
                <w:color w:val="00B0F0"/>
                <w:sz w:val="20"/>
              </w:rPr>
              <w:t>am Spielbetrieb</w:t>
            </w:r>
            <w:r w:rsidR="00A33FEE" w:rsidRPr="00A33FEE">
              <w:rPr>
                <w:color w:val="00B0F0"/>
                <w:sz w:val="20"/>
              </w:rPr>
              <w:t xml:space="preserve"> </w:t>
            </w:r>
            <w:r w:rsidRPr="0073702D">
              <w:rPr>
                <w:sz w:val="20"/>
              </w:rPr>
              <w:t>ist die Mitgliedschaft des Vereins in der Deutschen Faustball-Liga (DFBL)</w:t>
            </w:r>
            <w:r w:rsidR="007F5E0C">
              <w:rPr>
                <w:sz w:val="20"/>
              </w:rPr>
              <w:t xml:space="preserve"> </w:t>
            </w:r>
            <w:r w:rsidR="00A33FEE" w:rsidRPr="00A33FEE">
              <w:rPr>
                <w:color w:val="00B0F0"/>
                <w:sz w:val="20"/>
              </w:rPr>
              <w:t>sowie</w:t>
            </w:r>
            <w:r w:rsidR="00A33FEE">
              <w:rPr>
                <w:sz w:val="20"/>
              </w:rPr>
              <w:t xml:space="preserve"> </w:t>
            </w:r>
            <w:r w:rsidR="000C48F3" w:rsidRPr="0073702D">
              <w:rPr>
                <w:sz w:val="20"/>
              </w:rPr>
              <w:t xml:space="preserve">die Erfüllung </w:t>
            </w:r>
            <w:r w:rsidR="00A33FEE" w:rsidRPr="00A33FEE">
              <w:rPr>
                <w:color w:val="00B0F0"/>
                <w:sz w:val="20"/>
              </w:rPr>
              <w:t xml:space="preserve">gem. </w:t>
            </w:r>
            <w:r w:rsidR="000C48F3" w:rsidRPr="0073702D">
              <w:rPr>
                <w:sz w:val="20"/>
              </w:rPr>
              <w:t>Ziffer 4.4.5.6.3 der SpOF (Teilnahme von Nachwuchsmannschaften am Spielbetrieb des jeweiligen Mi</w:t>
            </w:r>
            <w:r w:rsidR="000C48F3" w:rsidRPr="0073702D">
              <w:rPr>
                <w:sz w:val="20"/>
              </w:rPr>
              <w:t>t</w:t>
            </w:r>
            <w:r w:rsidR="000C48F3" w:rsidRPr="0073702D">
              <w:rPr>
                <w:sz w:val="20"/>
              </w:rPr>
              <w:t>gliedsverbandes).</w:t>
            </w:r>
            <w:r w:rsidR="00CD24C6" w:rsidRPr="0073702D">
              <w:rPr>
                <w:sz w:val="20"/>
              </w:rPr>
              <w:t xml:space="preserve"> </w:t>
            </w:r>
            <w:r w:rsidR="002D4970" w:rsidRPr="0073702D">
              <w:rPr>
                <w:sz w:val="20"/>
              </w:rPr>
              <w:t>"</w:t>
            </w:r>
            <w:r w:rsidR="00384217" w:rsidRPr="0073702D">
              <w:rPr>
                <w:b/>
                <w:sz w:val="18"/>
                <w:szCs w:val="18"/>
              </w:rPr>
              <w:t>Zweier-Faustball</w:t>
            </w:r>
            <w:r w:rsidR="002D4970" w:rsidRPr="0073702D">
              <w:rPr>
                <w:b/>
                <w:sz w:val="18"/>
                <w:szCs w:val="18"/>
              </w:rPr>
              <w:t>"</w:t>
            </w:r>
            <w:r w:rsidR="00384217" w:rsidRPr="0073702D">
              <w:rPr>
                <w:b/>
                <w:sz w:val="18"/>
                <w:szCs w:val="18"/>
              </w:rPr>
              <w:t xml:space="preserve"> erfüllt</w:t>
            </w:r>
            <w:r w:rsidR="0021399F" w:rsidRPr="0073702D">
              <w:rPr>
                <w:b/>
                <w:sz w:val="18"/>
                <w:szCs w:val="18"/>
              </w:rPr>
              <w:t xml:space="preserve"> diese Bedingung</w:t>
            </w:r>
            <w:r w:rsidR="00384217" w:rsidRPr="0073702D">
              <w:rPr>
                <w:b/>
                <w:sz w:val="18"/>
                <w:szCs w:val="18"/>
              </w:rPr>
              <w:t xml:space="preserve"> nicht</w:t>
            </w:r>
            <w:r w:rsidR="0021399F" w:rsidRPr="0073702D">
              <w:rPr>
                <w:b/>
                <w:sz w:val="18"/>
                <w:szCs w:val="18"/>
              </w:rPr>
              <w:t>.</w:t>
            </w:r>
          </w:p>
          <w:p w:rsidR="0021399F" w:rsidRPr="0073702D" w:rsidRDefault="002D4970">
            <w:pPr>
              <w:rPr>
                <w:sz w:val="20"/>
              </w:rPr>
            </w:pPr>
            <w:r w:rsidRPr="0073702D">
              <w:rPr>
                <w:sz w:val="20"/>
              </w:rPr>
              <w:t>Es</w:t>
            </w:r>
            <w:r w:rsidR="0021399F" w:rsidRPr="0073702D">
              <w:rPr>
                <w:sz w:val="20"/>
              </w:rPr>
              <w:t xml:space="preserve"> </w:t>
            </w:r>
            <w:r w:rsidR="009E228D" w:rsidRPr="0073702D">
              <w:rPr>
                <w:sz w:val="20"/>
              </w:rPr>
              <w:t>gilt folgende Ausnahmeregelung:</w:t>
            </w:r>
          </w:p>
          <w:p w:rsidR="0021399F" w:rsidRPr="0073702D" w:rsidRDefault="009E228D" w:rsidP="00AC5880">
            <w:pPr>
              <w:rPr>
                <w:sz w:val="20"/>
              </w:rPr>
            </w:pPr>
            <w:r w:rsidRPr="0073702D">
              <w:rPr>
                <w:sz w:val="20"/>
              </w:rPr>
              <w:t>Ein</w:t>
            </w:r>
            <w:r w:rsidR="003A52EC" w:rsidRPr="0073702D">
              <w:rPr>
                <w:sz w:val="20"/>
              </w:rPr>
              <w:t>em</w:t>
            </w:r>
            <w:r w:rsidRPr="0073702D">
              <w:rPr>
                <w:sz w:val="20"/>
              </w:rPr>
              <w:t xml:space="preserve"> </w:t>
            </w:r>
            <w:r w:rsidR="0021399F" w:rsidRPr="0073702D">
              <w:rPr>
                <w:sz w:val="20"/>
              </w:rPr>
              <w:t>Verein</w:t>
            </w:r>
            <w:r w:rsidRPr="0073702D">
              <w:rPr>
                <w:sz w:val="20"/>
              </w:rPr>
              <w:t xml:space="preserve">, der </w:t>
            </w:r>
            <w:r w:rsidR="000C48F3" w:rsidRPr="0073702D">
              <w:rPr>
                <w:sz w:val="20"/>
              </w:rPr>
              <w:t xml:space="preserve">die Erfordernisse </w:t>
            </w:r>
            <w:r w:rsidR="00A33FEE" w:rsidRPr="00A33FEE">
              <w:rPr>
                <w:color w:val="00B0F0"/>
                <w:sz w:val="20"/>
              </w:rPr>
              <w:t xml:space="preserve">gem. </w:t>
            </w:r>
            <w:r w:rsidR="000C48F3" w:rsidRPr="0073702D">
              <w:rPr>
                <w:sz w:val="20"/>
              </w:rPr>
              <w:t>Ziffer 4.4.5.6.3 der SpOF nicht erfül</w:t>
            </w:r>
            <w:r w:rsidR="0029520D" w:rsidRPr="0073702D">
              <w:rPr>
                <w:sz w:val="20"/>
              </w:rPr>
              <w:t xml:space="preserve">lt, kann die Spielberechtigung </w:t>
            </w:r>
            <w:r w:rsidR="0021399F" w:rsidRPr="0073702D">
              <w:rPr>
                <w:sz w:val="20"/>
              </w:rPr>
              <w:t>gegen Zahlung eines Jugendförderbeitrages in Höhe von j</w:t>
            </w:r>
            <w:r w:rsidR="0021399F" w:rsidRPr="0073702D">
              <w:rPr>
                <w:sz w:val="20"/>
              </w:rPr>
              <w:t>e</w:t>
            </w:r>
            <w:r w:rsidR="0021399F" w:rsidRPr="0073702D">
              <w:rPr>
                <w:sz w:val="20"/>
              </w:rPr>
              <w:t xml:space="preserve">weils </w:t>
            </w:r>
            <w:r w:rsidR="00A33FEE" w:rsidRPr="00A33FEE">
              <w:rPr>
                <w:b/>
                <w:color w:val="00B0F0"/>
                <w:sz w:val="20"/>
              </w:rPr>
              <w:t>Euro</w:t>
            </w:r>
            <w:r w:rsidR="00A33FEE">
              <w:rPr>
                <w:b/>
                <w:sz w:val="20"/>
              </w:rPr>
              <w:t xml:space="preserve"> 500</w:t>
            </w:r>
            <w:r w:rsidR="00A33FEE" w:rsidRPr="00A33FEE">
              <w:rPr>
                <w:b/>
                <w:color w:val="00B0F0"/>
                <w:sz w:val="20"/>
              </w:rPr>
              <w:t>,</w:t>
            </w:r>
            <w:r w:rsidR="0021399F" w:rsidRPr="0073702D">
              <w:rPr>
                <w:b/>
                <w:sz w:val="20"/>
              </w:rPr>
              <w:t>00</w:t>
            </w:r>
            <w:r w:rsidR="00565200">
              <w:rPr>
                <w:sz w:val="20"/>
              </w:rPr>
              <w:t xml:space="preserve"> pro Spielzeit und Mannschaft </w:t>
            </w:r>
            <w:r w:rsidR="0021399F" w:rsidRPr="0073702D">
              <w:rPr>
                <w:sz w:val="20"/>
              </w:rPr>
              <w:t>erteilt werden. Der Antrag ist mit Angabe der Gründe</w:t>
            </w:r>
            <w:r w:rsidRPr="0073702D">
              <w:rPr>
                <w:sz w:val="20"/>
              </w:rPr>
              <w:t xml:space="preserve"> </w:t>
            </w:r>
            <w:r w:rsidR="00E52F0C" w:rsidRPr="0073702D">
              <w:rPr>
                <w:sz w:val="20"/>
              </w:rPr>
              <w:t xml:space="preserve">bis </w:t>
            </w:r>
            <w:r w:rsidR="00C21CB8" w:rsidRPr="00A33FEE">
              <w:rPr>
                <w:b/>
                <w:color w:val="FF0000"/>
                <w:sz w:val="20"/>
                <w:highlight w:val="yellow"/>
              </w:rPr>
              <w:t>31.</w:t>
            </w:r>
            <w:r w:rsidR="00053EB0" w:rsidRPr="00A33FEE">
              <w:rPr>
                <w:b/>
                <w:color w:val="FF0000"/>
                <w:sz w:val="20"/>
                <w:highlight w:val="yellow"/>
              </w:rPr>
              <w:t>08</w:t>
            </w:r>
            <w:r w:rsidR="00FE3608" w:rsidRPr="00A33FEE">
              <w:rPr>
                <w:b/>
                <w:color w:val="FF0000"/>
                <w:sz w:val="20"/>
                <w:highlight w:val="yellow"/>
              </w:rPr>
              <w:t>.201</w:t>
            </w:r>
            <w:r w:rsidR="006121D0" w:rsidRPr="00A33FEE">
              <w:rPr>
                <w:b/>
                <w:color w:val="FF0000"/>
                <w:sz w:val="20"/>
                <w:highlight w:val="yellow"/>
              </w:rPr>
              <w:t>6</w:t>
            </w:r>
            <w:r w:rsidR="007F5E0C">
              <w:rPr>
                <w:b/>
                <w:color w:val="FF0000"/>
                <w:sz w:val="20"/>
              </w:rPr>
              <w:t xml:space="preserve"> </w:t>
            </w:r>
            <w:r w:rsidRPr="0073702D">
              <w:rPr>
                <w:sz w:val="20"/>
              </w:rPr>
              <w:t xml:space="preserve">an das DFBL-Präsidiumsmitglied Wettkämpfe </w:t>
            </w:r>
            <w:r w:rsidR="0021399F" w:rsidRPr="0073702D">
              <w:rPr>
                <w:sz w:val="20"/>
              </w:rPr>
              <w:t>zu richten. Über den Antrag entscheidet das DFBL-Präsidium.</w:t>
            </w:r>
          </w:p>
        </w:tc>
      </w:tr>
      <w:tr w:rsidR="0021399F" w:rsidRPr="0073702D" w:rsidTr="0064707C">
        <w:trPr>
          <w:cantSplit/>
          <w:trHeight w:val="112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Meldungen</w:t>
            </w:r>
          </w:p>
        </w:tc>
        <w:tc>
          <w:tcPr>
            <w:tcW w:w="7770" w:type="dxa"/>
          </w:tcPr>
          <w:p w:rsidR="0021399F" w:rsidRPr="0073702D" w:rsidRDefault="0021399F" w:rsidP="00AC5880">
            <w:pPr>
              <w:rPr>
                <w:spacing w:val="4"/>
                <w:sz w:val="20"/>
              </w:rPr>
            </w:pPr>
            <w:r w:rsidRPr="0073702D">
              <w:rPr>
                <w:sz w:val="20"/>
              </w:rPr>
              <w:t xml:space="preserve">Die Mannschaften der qualifizierten Vereine gelten im Sinne der </w:t>
            </w:r>
            <w:r w:rsidR="002D58CC" w:rsidRPr="0073702D">
              <w:rPr>
                <w:sz w:val="20"/>
              </w:rPr>
              <w:t>SpOF</w:t>
            </w:r>
            <w:r w:rsidRPr="0073702D">
              <w:rPr>
                <w:sz w:val="20"/>
              </w:rPr>
              <w:t xml:space="preserve"> als verbindlich gemeldet, wenn sie sich </w:t>
            </w:r>
            <w:r w:rsidRPr="0073702D">
              <w:rPr>
                <w:b/>
                <w:sz w:val="20"/>
              </w:rPr>
              <w:t>nicht</w:t>
            </w:r>
            <w:r w:rsidRPr="0073702D">
              <w:rPr>
                <w:sz w:val="20"/>
              </w:rPr>
              <w:t xml:space="preserve"> bis zum</w:t>
            </w:r>
            <w:r w:rsidRPr="0073702D">
              <w:rPr>
                <w:spacing w:val="10"/>
                <w:sz w:val="20"/>
              </w:rPr>
              <w:t xml:space="preserve"> </w:t>
            </w:r>
            <w:r w:rsidR="00D25BFB" w:rsidRPr="00AC5880">
              <w:rPr>
                <w:b/>
                <w:color w:val="FF0000"/>
                <w:spacing w:val="10"/>
                <w:sz w:val="20"/>
                <w:highlight w:val="yellow"/>
              </w:rPr>
              <w:t>31.</w:t>
            </w:r>
            <w:r w:rsidR="00BA5BA5" w:rsidRPr="00AC5880">
              <w:rPr>
                <w:b/>
                <w:color w:val="FF0000"/>
                <w:spacing w:val="10"/>
                <w:sz w:val="20"/>
                <w:highlight w:val="yellow"/>
              </w:rPr>
              <w:t>10.</w:t>
            </w:r>
            <w:r w:rsidR="00DD1849" w:rsidRPr="00AC5880">
              <w:rPr>
                <w:b/>
                <w:color w:val="FF0000"/>
                <w:spacing w:val="10"/>
                <w:sz w:val="20"/>
                <w:highlight w:val="yellow"/>
              </w:rPr>
              <w:t>201</w:t>
            </w:r>
            <w:r w:rsidR="006121D0" w:rsidRPr="00AC5880">
              <w:rPr>
                <w:b/>
                <w:color w:val="FF0000"/>
                <w:spacing w:val="10"/>
                <w:sz w:val="20"/>
                <w:highlight w:val="yellow"/>
              </w:rPr>
              <w:t>6</w:t>
            </w:r>
            <w:r w:rsidR="007F5E0C">
              <w:rPr>
                <w:color w:val="FF0000"/>
                <w:spacing w:val="10"/>
                <w:sz w:val="20"/>
              </w:rPr>
              <w:t xml:space="preserve"> </w:t>
            </w:r>
            <w:r w:rsidRPr="0073702D">
              <w:rPr>
                <w:sz w:val="20"/>
              </w:rPr>
              <w:t>schriftlich bei der zuständigen Staffelleitung abmelden. Zieht ein Verein nach diesem Termin seine Mannschaft z</w:t>
            </w:r>
            <w:r w:rsidRPr="0073702D">
              <w:rPr>
                <w:sz w:val="20"/>
              </w:rPr>
              <w:t>u</w:t>
            </w:r>
            <w:r w:rsidRPr="0073702D">
              <w:rPr>
                <w:sz w:val="20"/>
              </w:rPr>
              <w:t xml:space="preserve">rück, ist </w:t>
            </w:r>
            <w:r w:rsidRPr="00C42E23">
              <w:rPr>
                <w:b/>
                <w:color w:val="00B0F0"/>
                <w:sz w:val="20"/>
              </w:rPr>
              <w:t>zusätzlich</w:t>
            </w:r>
            <w:r w:rsidRPr="0073702D">
              <w:rPr>
                <w:sz w:val="20"/>
              </w:rPr>
              <w:t xml:space="preserve"> zur Ordnungsgebühr von Euro 200.00</w:t>
            </w:r>
            <w:r w:rsidR="006A0183" w:rsidRPr="0073702D">
              <w:rPr>
                <w:sz w:val="20"/>
              </w:rPr>
              <w:t>,</w:t>
            </w:r>
            <w:r w:rsidRPr="0073702D">
              <w:rPr>
                <w:sz w:val="20"/>
              </w:rPr>
              <w:t xml:space="preserve"> das von der DFBL vorg</w:t>
            </w:r>
            <w:r w:rsidRPr="0073702D">
              <w:rPr>
                <w:sz w:val="20"/>
              </w:rPr>
              <w:t>e</w:t>
            </w:r>
            <w:r w:rsidRPr="0073702D">
              <w:rPr>
                <w:sz w:val="20"/>
              </w:rPr>
              <w:t xml:space="preserve">schriebene Meldegeld </w:t>
            </w:r>
            <w:r w:rsidR="006A0183" w:rsidRPr="0073702D">
              <w:rPr>
                <w:sz w:val="20"/>
              </w:rPr>
              <w:t xml:space="preserve">sowie ein </w:t>
            </w:r>
            <w:r w:rsidR="008754EE" w:rsidRPr="0073702D">
              <w:rPr>
                <w:sz w:val="20"/>
              </w:rPr>
              <w:t>"</w:t>
            </w:r>
            <w:r w:rsidR="006A0183" w:rsidRPr="0073702D">
              <w:rPr>
                <w:sz w:val="20"/>
              </w:rPr>
              <w:t>Spieltag-Ausfallgeld</w:t>
            </w:r>
            <w:r w:rsidR="00BA5BA5" w:rsidRPr="0073702D">
              <w:rPr>
                <w:sz w:val="20"/>
              </w:rPr>
              <w:t xml:space="preserve"> gemäß </w:t>
            </w:r>
            <w:r w:rsidR="008754EE" w:rsidRPr="0073702D">
              <w:rPr>
                <w:sz w:val="20"/>
              </w:rPr>
              <w:t>SpOF</w:t>
            </w:r>
            <w:r w:rsidR="006A0183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zu zahlen.</w:t>
            </w:r>
          </w:p>
        </w:tc>
      </w:tr>
      <w:tr w:rsidR="0021399F" w:rsidRPr="0073702D" w:rsidTr="0064707C">
        <w:trPr>
          <w:cantSplit/>
          <w:trHeight w:val="2914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Gebühren</w:t>
            </w: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</w:tc>
        <w:tc>
          <w:tcPr>
            <w:tcW w:w="7770" w:type="dxa"/>
          </w:tcPr>
          <w:p w:rsidR="00053EB0" w:rsidRDefault="00053EB0" w:rsidP="00BA5BA5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 w:rsidRPr="00053EB0">
              <w:rPr>
                <w:sz w:val="20"/>
                <w:highlight w:val="yellow"/>
              </w:rPr>
              <w:t xml:space="preserve">Saisonbeitrag  </w:t>
            </w:r>
            <w:r w:rsidRPr="00053EB0">
              <w:rPr>
                <w:b/>
                <w:sz w:val="20"/>
                <w:highlight w:val="yellow"/>
              </w:rPr>
              <w:t>Euro   50,00</w:t>
            </w:r>
            <w:r w:rsidRPr="00053EB0">
              <w:rPr>
                <w:sz w:val="20"/>
                <w:highlight w:val="yellow"/>
              </w:rPr>
              <w:t xml:space="preserve">  pro Verein</w:t>
            </w:r>
          </w:p>
          <w:p w:rsidR="00C42E23" w:rsidRDefault="0021399F" w:rsidP="00BA5BA5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 w:rsidRPr="0073702D">
              <w:rPr>
                <w:sz w:val="20"/>
              </w:rPr>
              <w:t>Meldegeld:</w:t>
            </w:r>
            <w:r w:rsidRPr="0073702D">
              <w:rPr>
                <w:sz w:val="20"/>
              </w:rPr>
              <w:tab/>
            </w:r>
            <w:r w:rsidRPr="0073702D">
              <w:rPr>
                <w:b/>
                <w:sz w:val="20"/>
              </w:rPr>
              <w:t>Euro 300,00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alle Mannschaften der 1. Bundesligen</w:t>
            </w:r>
            <w:r w:rsidR="00BA5BA5" w:rsidRPr="0073702D">
              <w:rPr>
                <w:sz w:val="20"/>
              </w:rPr>
              <w:br/>
            </w:r>
            <w:r w:rsidR="00BA5BA5" w:rsidRPr="0073702D">
              <w:rPr>
                <w:b/>
                <w:sz w:val="20"/>
              </w:rPr>
              <w:t xml:space="preserve">Euro </w:t>
            </w:r>
            <w:r w:rsidRPr="0073702D">
              <w:rPr>
                <w:b/>
                <w:sz w:val="20"/>
              </w:rPr>
              <w:t>100,00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alle Mannschaften der 2. Bundesligen</w:t>
            </w:r>
            <w:r w:rsidR="00BA5BA5" w:rsidRPr="0073702D">
              <w:rPr>
                <w:sz w:val="20"/>
              </w:rPr>
              <w:br/>
            </w:r>
            <w:r w:rsidR="00BA5BA5" w:rsidRPr="0073702D">
              <w:rPr>
                <w:b/>
                <w:sz w:val="20"/>
              </w:rPr>
              <w:t>Euro 100,00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DFBL</w:t>
            </w:r>
            <w:r w:rsidR="00B70690" w:rsidRPr="0073702D">
              <w:rPr>
                <w:sz w:val="20"/>
              </w:rPr>
              <w:t>-</w:t>
            </w:r>
            <w:r w:rsidRPr="0073702D">
              <w:rPr>
                <w:sz w:val="20"/>
              </w:rPr>
              <w:t>Einspruchsgebühr</w:t>
            </w:r>
            <w:r w:rsidR="00BA5BA5" w:rsidRPr="0073702D">
              <w:rPr>
                <w:sz w:val="20"/>
              </w:rPr>
              <w:t xml:space="preserve">, ist </w:t>
            </w:r>
            <w:r w:rsidRPr="0073702D">
              <w:rPr>
                <w:sz w:val="20"/>
              </w:rPr>
              <w:t>gleichzeitig mit Einlegung</w:t>
            </w:r>
            <w:r w:rsidR="001C39FF" w:rsidRPr="0073702D">
              <w:rPr>
                <w:sz w:val="20"/>
              </w:rPr>
              <w:br/>
              <w:t xml:space="preserve">                      des Ein</w:t>
            </w:r>
            <w:r w:rsidRPr="0073702D">
              <w:rPr>
                <w:sz w:val="20"/>
              </w:rPr>
              <w:t>spruches</w:t>
            </w:r>
            <w:r w:rsidR="001C39FF" w:rsidRPr="0073702D">
              <w:rPr>
                <w:sz w:val="20"/>
              </w:rPr>
              <w:t xml:space="preserve"> zu entrichten</w:t>
            </w:r>
            <w:r w:rsidR="001C39FF" w:rsidRPr="0073702D">
              <w:rPr>
                <w:sz w:val="20"/>
              </w:rPr>
              <w:br/>
            </w:r>
            <w:r w:rsidR="001C39FF" w:rsidRPr="0073702D">
              <w:rPr>
                <w:b/>
                <w:sz w:val="20"/>
              </w:rPr>
              <w:t>Euro 200,00</w:t>
            </w:r>
            <w:r w:rsidR="001C39FF" w:rsidRPr="0073702D">
              <w:rPr>
                <w:sz w:val="20"/>
              </w:rPr>
              <w:t xml:space="preserve">  </w:t>
            </w:r>
            <w:r w:rsidR="00C42E23" w:rsidRPr="00C42E23">
              <w:rPr>
                <w:b/>
                <w:color w:val="00B0F0"/>
                <w:sz w:val="20"/>
              </w:rPr>
              <w:t>Ordnungsmaßnahme</w:t>
            </w:r>
            <w:r w:rsidR="00C42E23">
              <w:rPr>
                <w:sz w:val="20"/>
              </w:rPr>
              <w:t xml:space="preserve"> </w:t>
            </w:r>
            <w:r w:rsidR="00682DA3" w:rsidRPr="0073702D">
              <w:rPr>
                <w:sz w:val="20"/>
              </w:rPr>
              <w:t xml:space="preserve">für nicht gemeldeten </w:t>
            </w:r>
          </w:p>
          <w:p w:rsidR="00C42E23" w:rsidRDefault="00C42E23" w:rsidP="00BA5BA5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="00682DA3" w:rsidRPr="0073702D">
              <w:rPr>
                <w:sz w:val="20"/>
              </w:rPr>
              <w:t>Schiedsrich</w:t>
            </w:r>
            <w:r>
              <w:rPr>
                <w:sz w:val="20"/>
              </w:rPr>
              <w:t xml:space="preserve">ter mit I-/ A </w:t>
            </w:r>
            <w:r w:rsidR="00682DA3" w:rsidRPr="0073702D">
              <w:rPr>
                <w:sz w:val="20"/>
              </w:rPr>
              <w:t xml:space="preserve">Lizenz </w:t>
            </w:r>
            <w:r w:rsidR="0021399F" w:rsidRPr="00C42E23">
              <w:rPr>
                <w:b/>
                <w:color w:val="00B0F0"/>
                <w:sz w:val="20"/>
              </w:rPr>
              <w:t>je Mannschaft</w:t>
            </w:r>
            <w:r w:rsidR="0021399F" w:rsidRPr="0073702D">
              <w:rPr>
                <w:sz w:val="20"/>
              </w:rPr>
              <w:t>. Ent</w:t>
            </w:r>
            <w:r>
              <w:rPr>
                <w:sz w:val="20"/>
              </w:rPr>
              <w:t xml:space="preserve">-   </w:t>
            </w:r>
          </w:p>
          <w:p w:rsidR="00566807" w:rsidRDefault="00C42E23" w:rsidP="00C42E23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="0021399F" w:rsidRPr="0073702D">
              <w:rPr>
                <w:sz w:val="20"/>
              </w:rPr>
              <w:t>sche</w:t>
            </w:r>
            <w:r>
              <w:rPr>
                <w:sz w:val="20"/>
              </w:rPr>
              <w:t xml:space="preserve">idend ist der Eintrag </w:t>
            </w:r>
            <w:r w:rsidR="00A33FEE" w:rsidRPr="00A33FEE">
              <w:rPr>
                <w:color w:val="00B0F0"/>
                <w:sz w:val="20"/>
              </w:rPr>
              <w:t>im</w:t>
            </w:r>
            <w:r w:rsidR="00A33FEE">
              <w:rPr>
                <w:sz w:val="20"/>
              </w:rPr>
              <w:t xml:space="preserve"> </w:t>
            </w:r>
            <w:r w:rsidR="0021399F" w:rsidRPr="0073702D">
              <w:rPr>
                <w:sz w:val="20"/>
              </w:rPr>
              <w:t>Schiedsrichterausweis.</w:t>
            </w:r>
            <w:r w:rsidR="00682DA3" w:rsidRPr="0073702D">
              <w:rPr>
                <w:sz w:val="20"/>
              </w:rPr>
              <w:br/>
            </w:r>
            <w:r w:rsidR="00682DA3" w:rsidRPr="0073702D">
              <w:rPr>
                <w:b/>
                <w:sz w:val="20"/>
              </w:rPr>
              <w:t xml:space="preserve">Euro </w:t>
            </w:r>
            <w:r w:rsidR="0021399F" w:rsidRPr="0073702D">
              <w:rPr>
                <w:b/>
                <w:sz w:val="20"/>
              </w:rPr>
              <w:t>500,00</w:t>
            </w:r>
            <w:r w:rsidR="0021399F" w:rsidRPr="0073702D">
              <w:rPr>
                <w:sz w:val="20"/>
              </w:rPr>
              <w:t xml:space="preserve"> </w:t>
            </w:r>
            <w:r w:rsidR="00682DA3" w:rsidRPr="0073702D">
              <w:rPr>
                <w:sz w:val="20"/>
              </w:rPr>
              <w:t xml:space="preserve">  </w:t>
            </w:r>
            <w:r w:rsidR="00566807" w:rsidRPr="00566807">
              <w:rPr>
                <w:b/>
                <w:color w:val="00B0F0"/>
                <w:sz w:val="20"/>
              </w:rPr>
              <w:t>Ordnungsmaßnahme</w:t>
            </w:r>
            <w:r w:rsidR="00566807">
              <w:rPr>
                <w:sz w:val="20"/>
              </w:rPr>
              <w:t xml:space="preserve"> </w:t>
            </w:r>
            <w:r w:rsidR="00682DA3" w:rsidRPr="0073702D">
              <w:rPr>
                <w:sz w:val="20"/>
              </w:rPr>
              <w:t xml:space="preserve">für nicht gemeldeten </w:t>
            </w:r>
          </w:p>
          <w:p w:rsidR="0021399F" w:rsidRPr="0073702D" w:rsidRDefault="00566807" w:rsidP="00C42E23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="00682DA3" w:rsidRPr="0073702D">
              <w:rPr>
                <w:sz w:val="20"/>
              </w:rPr>
              <w:t>Trainer mit gültiger Lizenz</w:t>
            </w:r>
            <w:r w:rsidR="00682DA3" w:rsidRPr="0073702D">
              <w:rPr>
                <w:sz w:val="20"/>
              </w:rPr>
              <w:br/>
              <w:t xml:space="preserve">                      </w:t>
            </w:r>
            <w:r w:rsidR="0021399F" w:rsidRPr="0073702D">
              <w:rPr>
                <w:sz w:val="20"/>
              </w:rPr>
              <w:t>(mind. C-Lizenz oder DFBL-Trainerlizenz)</w:t>
            </w:r>
            <w:r w:rsidR="00682DA3" w:rsidRPr="0073702D">
              <w:rPr>
                <w:sz w:val="20"/>
              </w:rPr>
              <w:t xml:space="preserve"> pro Verein.</w:t>
            </w:r>
          </w:p>
          <w:p w:rsidR="0021399F" w:rsidRPr="0073702D" w:rsidRDefault="0021399F" w:rsidP="006D1FD9">
            <w:pPr>
              <w:tabs>
                <w:tab w:val="left" w:pos="2597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Das Meldegeld, das </w:t>
            </w:r>
            <w:r w:rsidR="00BA49F8">
              <w:rPr>
                <w:sz w:val="20"/>
              </w:rPr>
              <w:t>Ordnungsgeld</w:t>
            </w:r>
            <w:r w:rsidR="00B70690" w:rsidRPr="0073702D">
              <w:rPr>
                <w:sz w:val="20"/>
              </w:rPr>
              <w:t xml:space="preserve"> für nicht gemeldete </w:t>
            </w:r>
            <w:r w:rsidRPr="0073702D">
              <w:rPr>
                <w:sz w:val="20"/>
              </w:rPr>
              <w:t>Schiedsrichter</w:t>
            </w:r>
            <w:r w:rsidR="00B70690" w:rsidRPr="0073702D">
              <w:rPr>
                <w:sz w:val="20"/>
              </w:rPr>
              <w:t xml:space="preserve">, das </w:t>
            </w:r>
            <w:r w:rsidR="00BA49F8">
              <w:rPr>
                <w:sz w:val="20"/>
              </w:rPr>
              <w:t>Or</w:t>
            </w:r>
            <w:r w:rsidR="00BA49F8">
              <w:rPr>
                <w:sz w:val="20"/>
              </w:rPr>
              <w:t>d</w:t>
            </w:r>
            <w:r w:rsidR="00BA49F8">
              <w:rPr>
                <w:sz w:val="20"/>
              </w:rPr>
              <w:t>nungsgeld</w:t>
            </w:r>
            <w:r w:rsidR="00B70690" w:rsidRPr="0073702D">
              <w:rPr>
                <w:sz w:val="20"/>
              </w:rPr>
              <w:t xml:space="preserve"> für nicht gemeldete Trainer </w:t>
            </w:r>
            <w:r w:rsidR="00B70690" w:rsidRPr="00053EB0">
              <w:rPr>
                <w:sz w:val="20"/>
                <w:highlight w:val="yellow"/>
              </w:rPr>
              <w:t>sowie der DFBL-</w:t>
            </w:r>
            <w:r w:rsidR="0045297B">
              <w:rPr>
                <w:sz w:val="20"/>
                <w:highlight w:val="yellow"/>
              </w:rPr>
              <w:t>Saisonb</w:t>
            </w:r>
            <w:r w:rsidR="00B70690" w:rsidRPr="00053EB0">
              <w:rPr>
                <w:sz w:val="20"/>
                <w:highlight w:val="yellow"/>
              </w:rPr>
              <w:t>eitrag</w:t>
            </w:r>
            <w:r w:rsidRPr="0073702D">
              <w:rPr>
                <w:sz w:val="20"/>
              </w:rPr>
              <w:t xml:space="preserve"> sind bis späte</w:t>
            </w:r>
            <w:r w:rsidRPr="0073702D">
              <w:rPr>
                <w:sz w:val="20"/>
              </w:rPr>
              <w:t>s</w:t>
            </w:r>
            <w:r w:rsidRPr="0073702D">
              <w:rPr>
                <w:sz w:val="20"/>
              </w:rPr>
              <w:t>tens</w:t>
            </w:r>
            <w:r w:rsidR="00BA49F8">
              <w:rPr>
                <w:sz w:val="20"/>
              </w:rPr>
              <w:t xml:space="preserve"> </w:t>
            </w:r>
            <w:r w:rsidR="00145835" w:rsidRPr="0073702D">
              <w:rPr>
                <w:b/>
                <w:sz w:val="20"/>
              </w:rPr>
              <w:t>15.</w:t>
            </w:r>
            <w:r w:rsidR="00B70690" w:rsidRPr="0073702D">
              <w:rPr>
                <w:b/>
                <w:sz w:val="20"/>
              </w:rPr>
              <w:t xml:space="preserve"> April </w:t>
            </w:r>
            <w:r w:rsidR="00145835" w:rsidRPr="0073702D">
              <w:rPr>
                <w:b/>
                <w:sz w:val="20"/>
              </w:rPr>
              <w:t>201</w:t>
            </w:r>
            <w:r w:rsidR="006121D0">
              <w:rPr>
                <w:b/>
                <w:sz w:val="20"/>
              </w:rPr>
              <w:t>7</w:t>
            </w:r>
            <w:r w:rsidRPr="0073702D">
              <w:rPr>
                <w:b/>
                <w:sz w:val="20"/>
              </w:rPr>
              <w:t xml:space="preserve"> </w:t>
            </w:r>
            <w:r w:rsidRPr="0073702D">
              <w:rPr>
                <w:sz w:val="20"/>
              </w:rPr>
              <w:t xml:space="preserve">auf das </w:t>
            </w:r>
            <w:r w:rsidR="00B70690" w:rsidRPr="0073702D">
              <w:rPr>
                <w:sz w:val="20"/>
              </w:rPr>
              <w:t xml:space="preserve">unten stehende </w:t>
            </w:r>
            <w:r w:rsidRPr="0073702D">
              <w:rPr>
                <w:sz w:val="20"/>
              </w:rPr>
              <w:t>K</w:t>
            </w:r>
            <w:r w:rsidR="00384217" w:rsidRPr="0073702D">
              <w:rPr>
                <w:sz w:val="20"/>
              </w:rPr>
              <w:t xml:space="preserve">onto der DFBL </w:t>
            </w:r>
            <w:r w:rsidR="00B70690" w:rsidRPr="0073702D">
              <w:rPr>
                <w:sz w:val="20"/>
              </w:rPr>
              <w:t>zu entrichten.</w:t>
            </w:r>
          </w:p>
        </w:tc>
      </w:tr>
      <w:tr w:rsidR="0021399F" w:rsidRPr="0073702D" w:rsidTr="0064707C">
        <w:trPr>
          <w:cantSplit/>
          <w:trHeight w:val="67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Wettkampf-bestimmungen</w:t>
            </w:r>
          </w:p>
        </w:tc>
        <w:tc>
          <w:tcPr>
            <w:tcW w:w="7770" w:type="dxa"/>
            <w:vAlign w:val="center"/>
          </w:tcPr>
          <w:p w:rsidR="003557B7" w:rsidRPr="0073702D" w:rsidRDefault="0021399F" w:rsidP="00B70690">
            <w:pPr>
              <w:tabs>
                <w:tab w:val="left" w:pos="468"/>
                <w:tab w:val="left" w:pos="1035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Für die Durchführung der Spiele gelten die gültigen Bestimmungen </w:t>
            </w:r>
            <w:r w:rsidR="00384217" w:rsidRPr="0073702D">
              <w:rPr>
                <w:sz w:val="20"/>
              </w:rPr>
              <w:t>der</w:t>
            </w:r>
            <w:r w:rsidRPr="0073702D">
              <w:rPr>
                <w:sz w:val="20"/>
              </w:rPr>
              <w:t xml:space="preserve"> </w:t>
            </w:r>
            <w:r w:rsidR="009E228D" w:rsidRPr="0073702D">
              <w:rPr>
                <w:sz w:val="20"/>
              </w:rPr>
              <w:t xml:space="preserve">Spielordnung Faustball (SpOF) </w:t>
            </w:r>
            <w:r w:rsidR="003D6F94" w:rsidRPr="0073702D">
              <w:rPr>
                <w:sz w:val="20"/>
              </w:rPr>
              <w:t>der DFBL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sowie die</w:t>
            </w:r>
            <w:r w:rsidR="009E228D" w:rsidRPr="0073702D">
              <w:rPr>
                <w:sz w:val="20"/>
              </w:rPr>
              <w:t xml:space="preserve"> </w:t>
            </w:r>
            <w:r w:rsidR="003D6F94" w:rsidRPr="0073702D">
              <w:rPr>
                <w:sz w:val="20"/>
              </w:rPr>
              <w:t xml:space="preserve">gültigen </w:t>
            </w:r>
            <w:r w:rsidRPr="0073702D">
              <w:rPr>
                <w:sz w:val="20"/>
              </w:rPr>
              <w:t>Spielregeln der International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Fistball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Associ</w:t>
            </w:r>
            <w:r w:rsidR="003D6F94" w:rsidRPr="0073702D">
              <w:rPr>
                <w:sz w:val="20"/>
              </w:rPr>
              <w:t>ation (IFA).</w:t>
            </w:r>
          </w:p>
        </w:tc>
      </w:tr>
      <w:tr w:rsidR="0021399F" w:rsidRPr="0073702D" w:rsidTr="0064707C">
        <w:trPr>
          <w:cantSplit/>
          <w:trHeight w:val="676"/>
        </w:trPr>
        <w:tc>
          <w:tcPr>
            <w:tcW w:w="1869" w:type="dxa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Sonderregelung</w:t>
            </w:r>
          </w:p>
        </w:tc>
        <w:tc>
          <w:tcPr>
            <w:tcW w:w="7770" w:type="dxa"/>
            <w:vAlign w:val="center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Alle </w:t>
            </w:r>
            <w:r w:rsidRPr="00A33FEE">
              <w:rPr>
                <w:color w:val="00B0F0"/>
                <w:sz w:val="20"/>
              </w:rPr>
              <w:t>Spieler</w:t>
            </w:r>
            <w:r w:rsidR="00A33FEE" w:rsidRPr="00A33FEE">
              <w:rPr>
                <w:color w:val="00B0F0"/>
                <w:sz w:val="20"/>
              </w:rPr>
              <w:t>/-i</w:t>
            </w:r>
            <w:r w:rsidRPr="00A33FEE">
              <w:rPr>
                <w:color w:val="00B0F0"/>
                <w:sz w:val="20"/>
              </w:rPr>
              <w:t xml:space="preserve">nnen </w:t>
            </w:r>
            <w:r w:rsidRPr="0073702D">
              <w:rPr>
                <w:sz w:val="20"/>
              </w:rPr>
              <w:t>tragen Rückennummern auf dem Trikot, inner</w:t>
            </w:r>
            <w:r w:rsidR="00C21CB8" w:rsidRPr="0073702D">
              <w:rPr>
                <w:sz w:val="20"/>
              </w:rPr>
              <w:t>halb einer Man</w:t>
            </w:r>
            <w:r w:rsidR="00C21CB8" w:rsidRPr="0073702D">
              <w:rPr>
                <w:sz w:val="20"/>
              </w:rPr>
              <w:t>n</w:t>
            </w:r>
            <w:r w:rsidR="00C21CB8" w:rsidRPr="0073702D">
              <w:rPr>
                <w:sz w:val="20"/>
              </w:rPr>
              <w:t>schaft von 1 – 99</w:t>
            </w:r>
            <w:r w:rsidRPr="0073702D">
              <w:rPr>
                <w:sz w:val="20"/>
              </w:rPr>
              <w:t>, sowie die gleiche Nummer in verkleinerter Form auf der Vorderseite des Tri</w:t>
            </w:r>
            <w:r w:rsidR="00A576FA" w:rsidRPr="0073702D">
              <w:rPr>
                <w:sz w:val="20"/>
              </w:rPr>
              <w:t>kots in Brusthöhe sowie das</w:t>
            </w:r>
            <w:r w:rsidR="004D71EE" w:rsidRPr="0073702D">
              <w:rPr>
                <w:sz w:val="20"/>
              </w:rPr>
              <w:t xml:space="preserve"> DFBL-Abzeichen auf dem </w:t>
            </w:r>
            <w:r w:rsidR="00A576FA" w:rsidRPr="0073702D">
              <w:rPr>
                <w:sz w:val="20"/>
              </w:rPr>
              <w:t>Oberarm.</w:t>
            </w:r>
          </w:p>
        </w:tc>
      </w:tr>
      <w:tr w:rsidR="0021399F" w:rsidRPr="0073702D" w:rsidTr="00053EB0">
        <w:trPr>
          <w:cantSplit/>
          <w:trHeight w:val="741"/>
        </w:trPr>
        <w:tc>
          <w:tcPr>
            <w:tcW w:w="1869" w:type="dxa"/>
          </w:tcPr>
          <w:p w:rsidR="0021399F" w:rsidRPr="0073702D" w:rsidRDefault="007064C2">
            <w:pPr>
              <w:tabs>
                <w:tab w:val="left" w:pos="933"/>
                <w:tab w:val="left" w:pos="1500"/>
              </w:tabs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Ö</w:t>
            </w:r>
            <w:r w:rsidR="0021399F" w:rsidRPr="0073702D">
              <w:rPr>
                <w:b/>
                <w:bCs/>
                <w:sz w:val="20"/>
              </w:rPr>
              <w:t>ffentlichkeits-arbeit</w:t>
            </w:r>
          </w:p>
        </w:tc>
        <w:tc>
          <w:tcPr>
            <w:tcW w:w="7770" w:type="dxa"/>
            <w:vAlign w:val="center"/>
          </w:tcPr>
          <w:p w:rsidR="0073702D" w:rsidRPr="0073702D" w:rsidRDefault="0073702D" w:rsidP="00EB1F2A">
            <w:pPr>
              <w:rPr>
                <w:sz w:val="20"/>
              </w:rPr>
            </w:pPr>
            <w:r w:rsidRPr="008635B8">
              <w:rPr>
                <w:sz w:val="20"/>
              </w:rPr>
              <w:t xml:space="preserve">Bis spätestens </w:t>
            </w:r>
            <w:r w:rsidRPr="008635B8">
              <w:rPr>
                <w:b/>
                <w:sz w:val="20"/>
              </w:rPr>
              <w:t>15.April 201</w:t>
            </w:r>
            <w:r w:rsidR="006121D0">
              <w:rPr>
                <w:b/>
                <w:sz w:val="20"/>
              </w:rPr>
              <w:t>7</w:t>
            </w:r>
            <w:r w:rsidRPr="008635B8">
              <w:rPr>
                <w:sz w:val="20"/>
              </w:rPr>
              <w:t xml:space="preserve"> sind </w:t>
            </w:r>
            <w:r>
              <w:rPr>
                <w:sz w:val="20"/>
              </w:rPr>
              <w:t>gemäß der Anleitung für den Team</w:t>
            </w:r>
            <w:r w:rsidR="00C42E23">
              <w:rPr>
                <w:sz w:val="20"/>
              </w:rPr>
              <w:t>-</w:t>
            </w:r>
            <w:r>
              <w:rPr>
                <w:sz w:val="20"/>
              </w:rPr>
              <w:t>Informations</w:t>
            </w:r>
            <w:r w:rsidR="00C42E23">
              <w:rPr>
                <w:sz w:val="20"/>
              </w:rPr>
              <w:t>-</w:t>
            </w:r>
            <w:r>
              <w:rPr>
                <w:sz w:val="20"/>
              </w:rPr>
              <w:t>Bogen</w:t>
            </w:r>
            <w:r w:rsidRPr="008635B8">
              <w:rPr>
                <w:sz w:val="20"/>
              </w:rPr>
              <w:t xml:space="preserve"> </w:t>
            </w:r>
            <w:r>
              <w:rPr>
                <w:sz w:val="20"/>
              </w:rPr>
              <w:t>die geford</w:t>
            </w:r>
            <w:r w:rsidR="00C42E23">
              <w:rPr>
                <w:sz w:val="20"/>
              </w:rPr>
              <w:t>erten Daten von den BL-Vereinen</w:t>
            </w:r>
            <w:r w:rsidR="00525BA8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direkt in die D</w:t>
            </w:r>
            <w:r w:rsidRPr="008635B8">
              <w:rPr>
                <w:sz w:val="20"/>
              </w:rPr>
              <w:t>FBL–</w:t>
            </w:r>
            <w:r w:rsidR="007F53FB">
              <w:rPr>
                <w:sz w:val="20"/>
              </w:rPr>
              <w:t>Homepage</w:t>
            </w:r>
            <w:r>
              <w:rPr>
                <w:sz w:val="20"/>
              </w:rPr>
              <w:t xml:space="preserve"> einzustellen.</w:t>
            </w:r>
          </w:p>
        </w:tc>
      </w:tr>
      <w:tr w:rsidR="00566807" w:rsidRPr="0073702D" w:rsidTr="00053EB0">
        <w:trPr>
          <w:cantSplit/>
          <w:trHeight w:val="741"/>
        </w:trPr>
        <w:tc>
          <w:tcPr>
            <w:tcW w:w="1869" w:type="dxa"/>
          </w:tcPr>
          <w:p w:rsidR="00566807" w:rsidRPr="0073702D" w:rsidRDefault="00566807">
            <w:pPr>
              <w:tabs>
                <w:tab w:val="left" w:pos="933"/>
                <w:tab w:val="left" w:pos="1500"/>
              </w:tabs>
              <w:rPr>
                <w:b/>
                <w:bCs/>
                <w:sz w:val="20"/>
              </w:rPr>
            </w:pPr>
            <w:r w:rsidRPr="00F71F84">
              <w:rPr>
                <w:b/>
                <w:bCs/>
                <w:color w:val="00B0F0"/>
                <w:sz w:val="20"/>
              </w:rPr>
              <w:t>Schiedsrichte</w:t>
            </w:r>
            <w:r w:rsidRPr="00F71F84">
              <w:rPr>
                <w:b/>
                <w:bCs/>
                <w:color w:val="00B0F0"/>
                <w:sz w:val="20"/>
              </w:rPr>
              <w:t>r</w:t>
            </w:r>
            <w:r w:rsidRPr="00F71F84">
              <w:rPr>
                <w:b/>
                <w:bCs/>
                <w:color w:val="00B0F0"/>
                <w:sz w:val="20"/>
              </w:rPr>
              <w:t>gestellung</w:t>
            </w:r>
          </w:p>
        </w:tc>
        <w:tc>
          <w:tcPr>
            <w:tcW w:w="7770" w:type="dxa"/>
            <w:vAlign w:val="center"/>
          </w:tcPr>
          <w:p w:rsidR="00566807" w:rsidRPr="00F71F84" w:rsidRDefault="00A33FEE" w:rsidP="00FA019D">
            <w:pPr>
              <w:rPr>
                <w:b/>
                <w:sz w:val="20"/>
              </w:rPr>
            </w:pPr>
            <w:r w:rsidRPr="00F71F84">
              <w:rPr>
                <w:b/>
                <w:color w:val="00B0F0"/>
                <w:sz w:val="20"/>
              </w:rPr>
              <w:t>Die im TIB angegebenen I-/A-Schiedsrichter des Vereins sind auch die Schied</w:t>
            </w:r>
            <w:r w:rsidRPr="00F71F84">
              <w:rPr>
                <w:b/>
                <w:color w:val="00B0F0"/>
                <w:sz w:val="20"/>
              </w:rPr>
              <w:t>s</w:t>
            </w:r>
            <w:r w:rsidRPr="00F71F84">
              <w:rPr>
                <w:b/>
                <w:color w:val="00B0F0"/>
                <w:sz w:val="20"/>
              </w:rPr>
              <w:t xml:space="preserve">richter, die die Auflage – pro Mannschaft ist 1 Auswärtseinsatz zu leisten </w:t>
            </w:r>
            <w:r w:rsidR="00F71F84" w:rsidRPr="00F71F84">
              <w:rPr>
                <w:b/>
                <w:color w:val="00B0F0"/>
                <w:sz w:val="20"/>
              </w:rPr>
              <w:t>–</w:t>
            </w:r>
            <w:r w:rsidRPr="00F71F84">
              <w:rPr>
                <w:b/>
                <w:color w:val="00B0F0"/>
                <w:sz w:val="20"/>
              </w:rPr>
              <w:t xml:space="preserve"> </w:t>
            </w:r>
            <w:r w:rsidR="00F71F84">
              <w:rPr>
                <w:b/>
                <w:color w:val="00B0F0"/>
                <w:sz w:val="20"/>
              </w:rPr>
              <w:t>e</w:t>
            </w:r>
            <w:r w:rsidR="00F71F84">
              <w:rPr>
                <w:b/>
                <w:color w:val="00B0F0"/>
                <w:sz w:val="20"/>
              </w:rPr>
              <w:t>r</w:t>
            </w:r>
            <w:r w:rsidR="00F71F84">
              <w:rPr>
                <w:b/>
                <w:color w:val="00B0F0"/>
                <w:sz w:val="20"/>
              </w:rPr>
              <w:t>füllen.</w:t>
            </w:r>
          </w:p>
        </w:tc>
      </w:tr>
      <w:tr w:rsidR="0021399F" w:rsidTr="0064707C">
        <w:trPr>
          <w:cantSplit/>
          <w:trHeight w:val="503"/>
        </w:trPr>
        <w:tc>
          <w:tcPr>
            <w:tcW w:w="1869" w:type="dxa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</w:p>
        </w:tc>
        <w:tc>
          <w:tcPr>
            <w:tcW w:w="7770" w:type="dxa"/>
            <w:vAlign w:val="center"/>
          </w:tcPr>
          <w:p w:rsidR="0021399F" w:rsidRPr="0073702D" w:rsidRDefault="00D544BE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  </w:t>
            </w:r>
            <w:r w:rsidR="003F4C54">
              <w:rPr>
                <w:sz w:val="20"/>
              </w:rPr>
              <w:t xml:space="preserve"> März</w:t>
            </w:r>
            <w:r w:rsidR="00D25BFB" w:rsidRPr="0073702D">
              <w:rPr>
                <w:sz w:val="20"/>
              </w:rPr>
              <w:t xml:space="preserve"> 201</w:t>
            </w:r>
            <w:r w:rsidR="006121D0">
              <w:rPr>
                <w:sz w:val="20"/>
              </w:rPr>
              <w:t>6</w:t>
            </w:r>
            <w:r w:rsidR="00053EB0">
              <w:rPr>
                <w:sz w:val="20"/>
              </w:rPr>
              <w:t xml:space="preserve">   </w:t>
            </w:r>
            <w:r w:rsidR="00053EB0" w:rsidRPr="00053EB0">
              <w:rPr>
                <w:sz w:val="20"/>
                <w:highlight w:val="yellow"/>
              </w:rPr>
              <w:t>angepasst und durch den HA 16.04.2016 genehmigt</w:t>
            </w:r>
          </w:p>
          <w:p w:rsidR="0021399F" w:rsidRDefault="00D544BE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  </w:t>
            </w:r>
            <w:r w:rsidR="0021399F" w:rsidRPr="0073702D">
              <w:rPr>
                <w:sz w:val="20"/>
              </w:rPr>
              <w:t xml:space="preserve"> Karl Ebersold   -  DFBL-</w:t>
            </w:r>
            <w:r w:rsidR="009E228D" w:rsidRPr="0073702D">
              <w:rPr>
                <w:sz w:val="20"/>
              </w:rPr>
              <w:t>Präsidiumsmitglied Wettkämpfe</w:t>
            </w:r>
          </w:p>
        </w:tc>
      </w:tr>
    </w:tbl>
    <w:p w:rsidR="00D20000" w:rsidRPr="0064707C" w:rsidRDefault="00D20000" w:rsidP="00F2397E">
      <w:pPr>
        <w:tabs>
          <w:tab w:val="left" w:pos="256"/>
          <w:tab w:val="center" w:pos="0"/>
        </w:tabs>
        <w:rPr>
          <w:sz w:val="16"/>
          <w:szCs w:val="16"/>
        </w:rPr>
      </w:pPr>
    </w:p>
    <w:sectPr w:rsidR="00D20000" w:rsidRPr="0064707C" w:rsidSect="0004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284" w:right="851" w:bottom="284" w:left="1418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37" w:rsidRDefault="00BF6A37">
      <w:r>
        <w:separator/>
      </w:r>
    </w:p>
  </w:endnote>
  <w:endnote w:type="continuationSeparator" w:id="0">
    <w:p w:rsidR="00BF6A37" w:rsidRDefault="00BF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5" w:rsidRDefault="00040D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0B" w:rsidRDefault="009A5F0B">
    <w:pPr>
      <w:pStyle w:val="Fuzeile"/>
      <w:tabs>
        <w:tab w:val="clear" w:pos="4536"/>
        <w:tab w:val="clear" w:pos="9072"/>
        <w:tab w:val="right" w:pos="9639"/>
      </w:tabs>
      <w:rPr>
        <w:u w:val="single"/>
      </w:rPr>
    </w:pPr>
  </w:p>
  <w:p w:rsidR="009A5F0B" w:rsidRDefault="009A5F0B" w:rsidP="00A0545C">
    <w:pPr>
      <w:pStyle w:val="Textkrper"/>
      <w:tabs>
        <w:tab w:val="right" w:pos="9639"/>
      </w:tabs>
      <w:rPr>
        <w:b w:val="0"/>
        <w:bCs w:val="0"/>
        <w:bdr w:val="single" w:sz="4" w:space="0" w:color="auto"/>
      </w:rPr>
    </w:pPr>
    <w:r>
      <w:rPr>
        <w:bdr w:val="single" w:sz="4" w:space="0" w:color="auto"/>
      </w:rPr>
      <w:t xml:space="preserve">Bankverbindung </w:t>
    </w:r>
    <w:r w:rsidR="00A0545C">
      <w:rPr>
        <w:bdr w:val="single" w:sz="4" w:space="0" w:color="auto"/>
      </w:rPr>
      <w:t>Deutsche Faustball-Liga:</w:t>
    </w:r>
    <w:r w:rsidR="008754EE">
      <w:rPr>
        <w:bdr w:val="single" w:sz="4" w:space="0" w:color="auto"/>
      </w:rPr>
      <w:t xml:space="preserve">     </w:t>
    </w:r>
    <w:r w:rsidR="00D25BFB">
      <w:rPr>
        <w:bdr w:val="single" w:sz="4" w:space="0" w:color="auto"/>
      </w:rPr>
      <w:t>IBAN DE67 2805</w:t>
    </w:r>
    <w:r w:rsidR="00F269B6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0100 0001</w:t>
    </w:r>
    <w:r w:rsidR="00F269B6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3435</w:t>
    </w:r>
    <w:r w:rsidR="00F269B6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57</w:t>
    </w:r>
    <w:r w:rsidR="008754EE">
      <w:rPr>
        <w:bdr w:val="single" w:sz="4" w:space="0" w:color="auto"/>
      </w:rPr>
      <w:tab/>
    </w:r>
    <w:r w:rsidR="00C9498D">
      <w:rPr>
        <w:b w:val="0"/>
        <w:bCs w:val="0"/>
        <w:bdr w:val="single" w:sz="4" w:space="0" w:color="auto"/>
      </w:rPr>
      <w:fldChar w:fldCharType="begin"/>
    </w:r>
    <w:r>
      <w:rPr>
        <w:b w:val="0"/>
        <w:bCs w:val="0"/>
        <w:bdr w:val="single" w:sz="4" w:space="0" w:color="auto"/>
      </w:rPr>
      <w:instrText xml:space="preserve"> PAGE \*ARABIC </w:instrText>
    </w:r>
    <w:r w:rsidR="00C9498D">
      <w:rPr>
        <w:b w:val="0"/>
        <w:bCs w:val="0"/>
        <w:bdr w:val="single" w:sz="4" w:space="0" w:color="auto"/>
      </w:rPr>
      <w:fldChar w:fldCharType="separate"/>
    </w:r>
    <w:r w:rsidR="00BF6A37">
      <w:rPr>
        <w:b w:val="0"/>
        <w:bCs w:val="0"/>
        <w:noProof/>
        <w:bdr w:val="single" w:sz="4" w:space="0" w:color="auto"/>
      </w:rPr>
      <w:t>1</w:t>
    </w:r>
    <w:r w:rsidR="00C9498D">
      <w:rPr>
        <w:b w:val="0"/>
        <w:bCs w:val="0"/>
        <w:bdr w:val="single" w:sz="4" w:space="0" w:color="auto"/>
      </w:rPr>
      <w:fldChar w:fldCharType="end"/>
    </w:r>
  </w:p>
  <w:p w:rsidR="008754EE" w:rsidRDefault="008754EE" w:rsidP="00A0545C">
    <w:pPr>
      <w:pStyle w:val="Textkrper"/>
      <w:tabs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5" w:rsidRDefault="00040D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37" w:rsidRDefault="00BF6A37">
      <w:r>
        <w:separator/>
      </w:r>
    </w:p>
  </w:footnote>
  <w:footnote w:type="continuationSeparator" w:id="0">
    <w:p w:rsidR="00BF6A37" w:rsidRDefault="00BF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5" w:rsidRDefault="00040D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0B" w:rsidRDefault="00727489" w:rsidP="00A0545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  <w:tab w:val="right" w:pos="9639"/>
      </w:tabs>
      <w:rPr>
        <w:b/>
        <w:bCs/>
        <w:sz w:val="18"/>
        <w:szCs w:val="18"/>
      </w:rPr>
    </w:pPr>
    <w:r>
      <w:rPr>
        <w:noProof/>
        <w:lang w:eastAsia="de-DE"/>
      </w:rPr>
      <w:drawing>
        <wp:inline distT="0" distB="0" distL="0" distR="0" wp14:anchorId="094E721F" wp14:editId="217CB4E1">
          <wp:extent cx="4076700" cy="73914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833D642" wp14:editId="07AF7680">
          <wp:extent cx="1931670" cy="857250"/>
          <wp:effectExtent l="1905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F0B" w:rsidRDefault="009A5F0B" w:rsidP="00A054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639"/>
      </w:tabs>
      <w:rPr>
        <w:b/>
        <w:bCs/>
        <w:sz w:val="20"/>
      </w:rPr>
    </w:pPr>
    <w:r>
      <w:rPr>
        <w:b/>
        <w:bCs/>
        <w:sz w:val="20"/>
      </w:rPr>
      <w:t>Präsidiumsmitglied Wettkämpfe</w:t>
    </w:r>
    <w:r>
      <w:rPr>
        <w:b/>
        <w:bCs/>
        <w:sz w:val="20"/>
      </w:rPr>
      <w:tab/>
      <w:t>Telefon: +49 (06894) 383 305</w:t>
    </w:r>
  </w:p>
  <w:p w:rsidR="009A5F0B" w:rsidRDefault="009A5F0B" w:rsidP="00A054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639"/>
      </w:tabs>
      <w:rPr>
        <w:b/>
        <w:bCs/>
        <w:sz w:val="20"/>
      </w:rPr>
    </w:pPr>
    <w:r>
      <w:rPr>
        <w:b/>
        <w:bCs/>
        <w:sz w:val="20"/>
      </w:rPr>
      <w:t>Karl Ebersold</w:t>
    </w:r>
    <w:r>
      <w:rPr>
        <w:b/>
        <w:bCs/>
        <w:sz w:val="20"/>
      </w:rPr>
      <w:tab/>
      <w:t>karl.ebersold@faustball-liga.de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5" w:rsidRDefault="00040D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55E257F"/>
    <w:multiLevelType w:val="multilevel"/>
    <w:tmpl w:val="4D3EAE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B73836"/>
    <w:multiLevelType w:val="multilevel"/>
    <w:tmpl w:val="71BA82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B405A37"/>
    <w:multiLevelType w:val="multilevel"/>
    <w:tmpl w:val="9350DB0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5B2471"/>
    <w:multiLevelType w:val="multilevel"/>
    <w:tmpl w:val="7A9E9B3C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E0214DF"/>
    <w:multiLevelType w:val="multilevel"/>
    <w:tmpl w:val="EAB241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3533FA"/>
    <w:multiLevelType w:val="hybridMultilevel"/>
    <w:tmpl w:val="A82E5A3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6002CB"/>
    <w:multiLevelType w:val="multilevel"/>
    <w:tmpl w:val="8DB83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8AA7867"/>
    <w:multiLevelType w:val="multilevel"/>
    <w:tmpl w:val="966070F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1C89697D"/>
    <w:multiLevelType w:val="multilevel"/>
    <w:tmpl w:val="7C6CC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8B2D70"/>
    <w:multiLevelType w:val="multilevel"/>
    <w:tmpl w:val="97F29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E2360F8"/>
    <w:multiLevelType w:val="multilevel"/>
    <w:tmpl w:val="9F0275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23C572D5"/>
    <w:multiLevelType w:val="multilevel"/>
    <w:tmpl w:val="36E415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6F09DA"/>
    <w:multiLevelType w:val="hybridMultilevel"/>
    <w:tmpl w:val="EBCC99C4"/>
    <w:lvl w:ilvl="0" w:tplc="331E7B7C">
      <w:start w:val="6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9">
    <w:nsid w:val="290B35C5"/>
    <w:multiLevelType w:val="multilevel"/>
    <w:tmpl w:val="38407800"/>
    <w:lvl w:ilvl="0">
      <w:start w:val="3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0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725"/>
        </w:tabs>
        <w:ind w:left="172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2C1B52E9"/>
    <w:multiLevelType w:val="multilevel"/>
    <w:tmpl w:val="E0AE16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2CB970D8"/>
    <w:multiLevelType w:val="multilevel"/>
    <w:tmpl w:val="C040E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2E6B6E6F"/>
    <w:multiLevelType w:val="multilevel"/>
    <w:tmpl w:val="E3CE10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112517"/>
    <w:multiLevelType w:val="multilevel"/>
    <w:tmpl w:val="18F835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2273E22"/>
    <w:multiLevelType w:val="multilevel"/>
    <w:tmpl w:val="AE9AD8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60F1843"/>
    <w:multiLevelType w:val="multilevel"/>
    <w:tmpl w:val="CA0CCA3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8012D7"/>
    <w:multiLevelType w:val="multilevel"/>
    <w:tmpl w:val="CF9628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735372"/>
    <w:multiLevelType w:val="multilevel"/>
    <w:tmpl w:val="F41C72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AC0683"/>
    <w:multiLevelType w:val="multilevel"/>
    <w:tmpl w:val="0F9638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C519A8"/>
    <w:multiLevelType w:val="multilevel"/>
    <w:tmpl w:val="06FC52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81404C"/>
    <w:multiLevelType w:val="hybridMultilevel"/>
    <w:tmpl w:val="9EA4A12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451995"/>
    <w:multiLevelType w:val="multilevel"/>
    <w:tmpl w:val="3E7C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0A1E94"/>
    <w:multiLevelType w:val="multilevel"/>
    <w:tmpl w:val="8F182386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2820CA5"/>
    <w:multiLevelType w:val="multilevel"/>
    <w:tmpl w:val="937213F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A11636"/>
    <w:multiLevelType w:val="hybridMultilevel"/>
    <w:tmpl w:val="5B8EE106"/>
    <w:lvl w:ilvl="0" w:tplc="4610587E">
      <w:start w:val="1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571"/>
    <w:multiLevelType w:val="multilevel"/>
    <w:tmpl w:val="CAC809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DA1350F"/>
    <w:multiLevelType w:val="multilevel"/>
    <w:tmpl w:val="5C3861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E0B03F6"/>
    <w:multiLevelType w:val="multilevel"/>
    <w:tmpl w:val="559479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09613A6"/>
    <w:multiLevelType w:val="multilevel"/>
    <w:tmpl w:val="E1D2E5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1F669BD"/>
    <w:multiLevelType w:val="multilevel"/>
    <w:tmpl w:val="75F6C9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161F30"/>
    <w:multiLevelType w:val="multilevel"/>
    <w:tmpl w:val="3D3CA0A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9A21A7"/>
    <w:multiLevelType w:val="multilevel"/>
    <w:tmpl w:val="69F8AB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FD7FFC"/>
    <w:multiLevelType w:val="hybridMultilevel"/>
    <w:tmpl w:val="56347CF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B551F"/>
    <w:multiLevelType w:val="multilevel"/>
    <w:tmpl w:val="8D7EBD0E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44">
    <w:nsid w:val="786C1DC7"/>
    <w:multiLevelType w:val="multilevel"/>
    <w:tmpl w:val="2CD427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AB96177"/>
    <w:multiLevelType w:val="hybridMultilevel"/>
    <w:tmpl w:val="D67CF2D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17DD7"/>
    <w:multiLevelType w:val="multilevel"/>
    <w:tmpl w:val="F9A856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FBB6C32"/>
    <w:multiLevelType w:val="multilevel"/>
    <w:tmpl w:val="1C8C72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7"/>
  </w:num>
  <w:num w:numId="8">
    <w:abstractNumId w:val="26"/>
  </w:num>
  <w:num w:numId="9">
    <w:abstractNumId w:val="28"/>
  </w:num>
  <w:num w:numId="10">
    <w:abstractNumId w:val="8"/>
  </w:num>
  <w:num w:numId="11">
    <w:abstractNumId w:val="27"/>
  </w:num>
  <w:num w:numId="12">
    <w:abstractNumId w:val="18"/>
  </w:num>
  <w:num w:numId="13">
    <w:abstractNumId w:val="25"/>
  </w:num>
  <w:num w:numId="14">
    <w:abstractNumId w:val="17"/>
  </w:num>
  <w:num w:numId="15">
    <w:abstractNumId w:val="7"/>
  </w:num>
  <w:num w:numId="16">
    <w:abstractNumId w:val="43"/>
  </w:num>
  <w:num w:numId="17">
    <w:abstractNumId w:val="10"/>
  </w:num>
  <w:num w:numId="18">
    <w:abstractNumId w:val="24"/>
  </w:num>
  <w:num w:numId="19">
    <w:abstractNumId w:val="12"/>
  </w:num>
  <w:num w:numId="20">
    <w:abstractNumId w:val="22"/>
  </w:num>
  <w:num w:numId="21">
    <w:abstractNumId w:val="23"/>
  </w:num>
  <w:num w:numId="22">
    <w:abstractNumId w:val="9"/>
  </w:num>
  <w:num w:numId="23">
    <w:abstractNumId w:val="39"/>
  </w:num>
  <w:num w:numId="24">
    <w:abstractNumId w:val="44"/>
  </w:num>
  <w:num w:numId="25">
    <w:abstractNumId w:val="14"/>
  </w:num>
  <w:num w:numId="26">
    <w:abstractNumId w:val="40"/>
  </w:num>
  <w:num w:numId="27">
    <w:abstractNumId w:val="38"/>
  </w:num>
  <w:num w:numId="28">
    <w:abstractNumId w:val="6"/>
  </w:num>
  <w:num w:numId="29">
    <w:abstractNumId w:val="1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6"/>
  </w:num>
  <w:num w:numId="33">
    <w:abstractNumId w:val="13"/>
  </w:num>
  <w:num w:numId="34">
    <w:abstractNumId w:val="20"/>
  </w:num>
  <w:num w:numId="35">
    <w:abstractNumId w:val="41"/>
  </w:num>
  <w:num w:numId="36">
    <w:abstractNumId w:val="15"/>
  </w:num>
  <w:num w:numId="37">
    <w:abstractNumId w:val="31"/>
  </w:num>
  <w:num w:numId="38">
    <w:abstractNumId w:val="16"/>
  </w:num>
  <w:num w:numId="39">
    <w:abstractNumId w:val="21"/>
  </w:num>
  <w:num w:numId="40">
    <w:abstractNumId w:val="45"/>
  </w:num>
  <w:num w:numId="41">
    <w:abstractNumId w:val="11"/>
  </w:num>
  <w:num w:numId="42">
    <w:abstractNumId w:val="30"/>
  </w:num>
  <w:num w:numId="43">
    <w:abstractNumId w:val="35"/>
  </w:num>
  <w:num w:numId="44">
    <w:abstractNumId w:val="29"/>
  </w:num>
  <w:num w:numId="45">
    <w:abstractNumId w:val="32"/>
  </w:num>
  <w:num w:numId="46">
    <w:abstractNumId w:val="46"/>
  </w:num>
  <w:num w:numId="47">
    <w:abstractNumId w:val="37"/>
  </w:num>
  <w:num w:numId="48">
    <w:abstractNumId w:val="3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A"/>
    <w:rsid w:val="000112FE"/>
    <w:rsid w:val="00012AA2"/>
    <w:rsid w:val="00040D75"/>
    <w:rsid w:val="00044302"/>
    <w:rsid w:val="00053EB0"/>
    <w:rsid w:val="00064D6E"/>
    <w:rsid w:val="00066432"/>
    <w:rsid w:val="000675FB"/>
    <w:rsid w:val="00085353"/>
    <w:rsid w:val="00091BFA"/>
    <w:rsid w:val="00092A80"/>
    <w:rsid w:val="00097A96"/>
    <w:rsid w:val="000B6263"/>
    <w:rsid w:val="000C3F3D"/>
    <w:rsid w:val="000C48F3"/>
    <w:rsid w:val="000C7080"/>
    <w:rsid w:val="000D58B8"/>
    <w:rsid w:val="000E41BA"/>
    <w:rsid w:val="000E69BC"/>
    <w:rsid w:val="00107C4E"/>
    <w:rsid w:val="00114F5C"/>
    <w:rsid w:val="00115F29"/>
    <w:rsid w:val="00133BE7"/>
    <w:rsid w:val="00140724"/>
    <w:rsid w:val="00145835"/>
    <w:rsid w:val="00166370"/>
    <w:rsid w:val="0017466F"/>
    <w:rsid w:val="00193CD7"/>
    <w:rsid w:val="001A00C4"/>
    <w:rsid w:val="001B4282"/>
    <w:rsid w:val="001C1C5C"/>
    <w:rsid w:val="001C39FF"/>
    <w:rsid w:val="00200066"/>
    <w:rsid w:val="002076EA"/>
    <w:rsid w:val="00210B3E"/>
    <w:rsid w:val="0021399F"/>
    <w:rsid w:val="002325DA"/>
    <w:rsid w:val="0025102C"/>
    <w:rsid w:val="0029520D"/>
    <w:rsid w:val="002A0033"/>
    <w:rsid w:val="002A7F98"/>
    <w:rsid w:val="002D4970"/>
    <w:rsid w:val="002D58CC"/>
    <w:rsid w:val="002D6098"/>
    <w:rsid w:val="002E0BAE"/>
    <w:rsid w:val="002E527F"/>
    <w:rsid w:val="002F70DC"/>
    <w:rsid w:val="003008F3"/>
    <w:rsid w:val="00307EA5"/>
    <w:rsid w:val="003143BD"/>
    <w:rsid w:val="00315F97"/>
    <w:rsid w:val="00333819"/>
    <w:rsid w:val="00351C7E"/>
    <w:rsid w:val="003557B7"/>
    <w:rsid w:val="0036386C"/>
    <w:rsid w:val="00367579"/>
    <w:rsid w:val="003703A2"/>
    <w:rsid w:val="00384217"/>
    <w:rsid w:val="003944C1"/>
    <w:rsid w:val="0039750B"/>
    <w:rsid w:val="003A3F82"/>
    <w:rsid w:val="003A52EC"/>
    <w:rsid w:val="003C129E"/>
    <w:rsid w:val="003C1C0E"/>
    <w:rsid w:val="003C4959"/>
    <w:rsid w:val="003D4140"/>
    <w:rsid w:val="003D6F94"/>
    <w:rsid w:val="003E419F"/>
    <w:rsid w:val="003F4C54"/>
    <w:rsid w:val="003F64C6"/>
    <w:rsid w:val="00403AD7"/>
    <w:rsid w:val="00404874"/>
    <w:rsid w:val="0040507F"/>
    <w:rsid w:val="00414F8E"/>
    <w:rsid w:val="00423AB2"/>
    <w:rsid w:val="00436828"/>
    <w:rsid w:val="00441E7C"/>
    <w:rsid w:val="00444173"/>
    <w:rsid w:val="0045297B"/>
    <w:rsid w:val="004729F1"/>
    <w:rsid w:val="004A3234"/>
    <w:rsid w:val="004A52F2"/>
    <w:rsid w:val="004C3CBC"/>
    <w:rsid w:val="004D152E"/>
    <w:rsid w:val="004D1567"/>
    <w:rsid w:val="004D1768"/>
    <w:rsid w:val="004D4589"/>
    <w:rsid w:val="004D71EE"/>
    <w:rsid w:val="004E325F"/>
    <w:rsid w:val="004E6D84"/>
    <w:rsid w:val="004F2ABC"/>
    <w:rsid w:val="00506B52"/>
    <w:rsid w:val="00516936"/>
    <w:rsid w:val="00517A4D"/>
    <w:rsid w:val="00525BA8"/>
    <w:rsid w:val="005458E6"/>
    <w:rsid w:val="00546202"/>
    <w:rsid w:val="0055590F"/>
    <w:rsid w:val="00556102"/>
    <w:rsid w:val="00565200"/>
    <w:rsid w:val="00566807"/>
    <w:rsid w:val="005709A7"/>
    <w:rsid w:val="0058316F"/>
    <w:rsid w:val="0059533B"/>
    <w:rsid w:val="005A0495"/>
    <w:rsid w:val="005B5BF2"/>
    <w:rsid w:val="005D1065"/>
    <w:rsid w:val="005D3084"/>
    <w:rsid w:val="005D7710"/>
    <w:rsid w:val="005E0336"/>
    <w:rsid w:val="006019F7"/>
    <w:rsid w:val="00605CAE"/>
    <w:rsid w:val="006121D0"/>
    <w:rsid w:val="0064707C"/>
    <w:rsid w:val="00652B51"/>
    <w:rsid w:val="00657456"/>
    <w:rsid w:val="00676A1C"/>
    <w:rsid w:val="00682DA3"/>
    <w:rsid w:val="00690AC8"/>
    <w:rsid w:val="006A0183"/>
    <w:rsid w:val="006A0E7E"/>
    <w:rsid w:val="006B34CC"/>
    <w:rsid w:val="006C7109"/>
    <w:rsid w:val="006C7E05"/>
    <w:rsid w:val="006D1FD9"/>
    <w:rsid w:val="006E007E"/>
    <w:rsid w:val="006E2573"/>
    <w:rsid w:val="006E4412"/>
    <w:rsid w:val="006E506A"/>
    <w:rsid w:val="007033F0"/>
    <w:rsid w:val="007064C2"/>
    <w:rsid w:val="00710C21"/>
    <w:rsid w:val="00713D01"/>
    <w:rsid w:val="00727489"/>
    <w:rsid w:val="007327F6"/>
    <w:rsid w:val="0073702D"/>
    <w:rsid w:val="00773B60"/>
    <w:rsid w:val="007756C2"/>
    <w:rsid w:val="007E458A"/>
    <w:rsid w:val="007E585B"/>
    <w:rsid w:val="007F23C6"/>
    <w:rsid w:val="007F53FB"/>
    <w:rsid w:val="007F5E0C"/>
    <w:rsid w:val="00830383"/>
    <w:rsid w:val="00833E5F"/>
    <w:rsid w:val="00872C7F"/>
    <w:rsid w:val="008754EE"/>
    <w:rsid w:val="008767EE"/>
    <w:rsid w:val="00893BC0"/>
    <w:rsid w:val="008B3D92"/>
    <w:rsid w:val="008B4A90"/>
    <w:rsid w:val="008C19E8"/>
    <w:rsid w:val="008D334A"/>
    <w:rsid w:val="008F3EE7"/>
    <w:rsid w:val="0091122A"/>
    <w:rsid w:val="00924AA1"/>
    <w:rsid w:val="00944D48"/>
    <w:rsid w:val="009468F1"/>
    <w:rsid w:val="009537E3"/>
    <w:rsid w:val="009773F1"/>
    <w:rsid w:val="009A5F0B"/>
    <w:rsid w:val="009B5D26"/>
    <w:rsid w:val="009D4D5B"/>
    <w:rsid w:val="009E228D"/>
    <w:rsid w:val="009E35D8"/>
    <w:rsid w:val="009E4429"/>
    <w:rsid w:val="009F309C"/>
    <w:rsid w:val="00A0545C"/>
    <w:rsid w:val="00A33FEE"/>
    <w:rsid w:val="00A576FA"/>
    <w:rsid w:val="00A722F8"/>
    <w:rsid w:val="00A81B9A"/>
    <w:rsid w:val="00AA36B2"/>
    <w:rsid w:val="00AA4C6E"/>
    <w:rsid w:val="00AC0E52"/>
    <w:rsid w:val="00AC5880"/>
    <w:rsid w:val="00AC6B4C"/>
    <w:rsid w:val="00AE35F1"/>
    <w:rsid w:val="00B01B05"/>
    <w:rsid w:val="00B143B6"/>
    <w:rsid w:val="00B22F5A"/>
    <w:rsid w:val="00B26680"/>
    <w:rsid w:val="00B34B0A"/>
    <w:rsid w:val="00B703BA"/>
    <w:rsid w:val="00B70690"/>
    <w:rsid w:val="00B91486"/>
    <w:rsid w:val="00B93F12"/>
    <w:rsid w:val="00BA49F8"/>
    <w:rsid w:val="00BA5BA5"/>
    <w:rsid w:val="00BC2218"/>
    <w:rsid w:val="00BD180D"/>
    <w:rsid w:val="00BE69A9"/>
    <w:rsid w:val="00BF6A37"/>
    <w:rsid w:val="00C02E83"/>
    <w:rsid w:val="00C05C63"/>
    <w:rsid w:val="00C060A1"/>
    <w:rsid w:val="00C21CB8"/>
    <w:rsid w:val="00C42E23"/>
    <w:rsid w:val="00C911C1"/>
    <w:rsid w:val="00C92F45"/>
    <w:rsid w:val="00C9498D"/>
    <w:rsid w:val="00C953DD"/>
    <w:rsid w:val="00CB3D9D"/>
    <w:rsid w:val="00CB5C24"/>
    <w:rsid w:val="00CD24C6"/>
    <w:rsid w:val="00CD4862"/>
    <w:rsid w:val="00CE61CF"/>
    <w:rsid w:val="00CF0A6D"/>
    <w:rsid w:val="00D00A60"/>
    <w:rsid w:val="00D10D98"/>
    <w:rsid w:val="00D128A3"/>
    <w:rsid w:val="00D20000"/>
    <w:rsid w:val="00D25BFB"/>
    <w:rsid w:val="00D3065F"/>
    <w:rsid w:val="00D31FA8"/>
    <w:rsid w:val="00D401DE"/>
    <w:rsid w:val="00D544BE"/>
    <w:rsid w:val="00D71177"/>
    <w:rsid w:val="00D72C9F"/>
    <w:rsid w:val="00D90920"/>
    <w:rsid w:val="00D963CE"/>
    <w:rsid w:val="00D97DA1"/>
    <w:rsid w:val="00D97E35"/>
    <w:rsid w:val="00DB733F"/>
    <w:rsid w:val="00DD09D0"/>
    <w:rsid w:val="00DD1849"/>
    <w:rsid w:val="00DE3A2F"/>
    <w:rsid w:val="00DE5B01"/>
    <w:rsid w:val="00E0503B"/>
    <w:rsid w:val="00E52F0C"/>
    <w:rsid w:val="00EA4255"/>
    <w:rsid w:val="00EB1977"/>
    <w:rsid w:val="00EB1F2A"/>
    <w:rsid w:val="00EE483A"/>
    <w:rsid w:val="00EE6AC4"/>
    <w:rsid w:val="00F040BD"/>
    <w:rsid w:val="00F06751"/>
    <w:rsid w:val="00F158D5"/>
    <w:rsid w:val="00F2397E"/>
    <w:rsid w:val="00F269B6"/>
    <w:rsid w:val="00F3245F"/>
    <w:rsid w:val="00F3529F"/>
    <w:rsid w:val="00F4604B"/>
    <w:rsid w:val="00F50E02"/>
    <w:rsid w:val="00F5508F"/>
    <w:rsid w:val="00F55688"/>
    <w:rsid w:val="00F63F1D"/>
    <w:rsid w:val="00F71F84"/>
    <w:rsid w:val="00F779D5"/>
    <w:rsid w:val="00F91BEF"/>
    <w:rsid w:val="00F922E2"/>
    <w:rsid w:val="00FA019D"/>
    <w:rsid w:val="00FB2063"/>
    <w:rsid w:val="00FC4A3A"/>
    <w:rsid w:val="00FE2EC6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334A"/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8D334A"/>
    <w:pPr>
      <w:keepNext/>
      <w:numPr>
        <w:numId w:val="6"/>
      </w:numPr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rsid w:val="008D334A"/>
    <w:pPr>
      <w:keepNext/>
      <w:numPr>
        <w:ilvl w:val="1"/>
        <w:numId w:val="6"/>
      </w:numPr>
      <w:outlineLvl w:val="1"/>
    </w:pPr>
    <w:rPr>
      <w:b/>
      <w:i/>
    </w:rPr>
  </w:style>
  <w:style w:type="paragraph" w:styleId="berschrift3">
    <w:name w:val="heading 3"/>
    <w:basedOn w:val="berschrift4"/>
    <w:next w:val="Standard"/>
    <w:qFormat/>
    <w:rsid w:val="008D334A"/>
    <w:pPr>
      <w:numPr>
        <w:ilvl w:val="2"/>
      </w:numPr>
      <w:outlineLvl w:val="2"/>
    </w:pPr>
    <w:rPr>
      <w:rFonts w:ascii="Arial" w:hAnsi="Arial"/>
      <w:b w:val="0"/>
      <w:sz w:val="22"/>
    </w:rPr>
  </w:style>
  <w:style w:type="paragraph" w:styleId="berschrift4">
    <w:name w:val="heading 4"/>
    <w:basedOn w:val="Standard"/>
    <w:next w:val="Standard"/>
    <w:qFormat/>
    <w:rsid w:val="008D334A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D334A"/>
    <w:pPr>
      <w:keepNext/>
      <w:numPr>
        <w:ilvl w:val="4"/>
        <w:numId w:val="6"/>
      </w:numPr>
      <w:tabs>
        <w:tab w:val="left" w:pos="7371"/>
      </w:tabs>
      <w:outlineLvl w:val="4"/>
    </w:pPr>
    <w:rPr>
      <w:i/>
      <w:sz w:val="16"/>
      <w:u w:val="single"/>
    </w:rPr>
  </w:style>
  <w:style w:type="paragraph" w:styleId="berschrift6">
    <w:name w:val="heading 6"/>
    <w:basedOn w:val="Standard"/>
    <w:next w:val="Standard"/>
    <w:qFormat/>
    <w:rsid w:val="008D334A"/>
    <w:pPr>
      <w:keepNext/>
      <w:numPr>
        <w:ilvl w:val="5"/>
        <w:numId w:val="6"/>
      </w:numPr>
      <w:tabs>
        <w:tab w:val="right" w:pos="9639"/>
      </w:tabs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rsid w:val="008D334A"/>
    <w:pPr>
      <w:keepNext/>
      <w:ind w:left="567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D334A"/>
  </w:style>
  <w:style w:type="character" w:customStyle="1" w:styleId="WW-Absatz-Standardschriftart1">
    <w:name w:val="WW-Absatz-Standardschriftart1"/>
    <w:rsid w:val="008D334A"/>
  </w:style>
  <w:style w:type="character" w:styleId="Seitenzahl">
    <w:name w:val="page number"/>
    <w:basedOn w:val="WW-Absatz-Standardschriftart1"/>
    <w:rsid w:val="008D334A"/>
  </w:style>
  <w:style w:type="character" w:styleId="Hyperlink">
    <w:name w:val="Hyperlink"/>
    <w:rsid w:val="008D334A"/>
    <w:rPr>
      <w:color w:val="0000FF"/>
      <w:u w:val="single"/>
    </w:rPr>
  </w:style>
  <w:style w:type="character" w:styleId="BesuchterHyperlink">
    <w:name w:val="FollowedHyperlink"/>
    <w:rsid w:val="008D334A"/>
    <w:rPr>
      <w:color w:val="800080"/>
      <w:u w:val="single"/>
    </w:rPr>
  </w:style>
  <w:style w:type="paragraph" w:styleId="Textkrper">
    <w:name w:val="Body Text"/>
    <w:basedOn w:val="Standard"/>
    <w:rsid w:val="008D334A"/>
    <w:rPr>
      <w:b/>
      <w:bCs/>
      <w:sz w:val="18"/>
    </w:rPr>
  </w:style>
  <w:style w:type="paragraph" w:styleId="Liste">
    <w:name w:val="List"/>
    <w:basedOn w:val="Textkrper"/>
    <w:rsid w:val="008D334A"/>
    <w:rPr>
      <w:rFonts w:cs="Tahoma"/>
    </w:rPr>
  </w:style>
  <w:style w:type="paragraph" w:styleId="Beschriftung">
    <w:name w:val="caption"/>
    <w:basedOn w:val="Standard"/>
    <w:qFormat/>
    <w:rsid w:val="008D334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8D334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8D334A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ZZZMacro">
    <w:name w:val="ZZZMacro"/>
    <w:basedOn w:val="Standard"/>
    <w:rsid w:val="008D334A"/>
    <w:rPr>
      <w:rFonts w:ascii="Univers" w:hAnsi="Univers"/>
    </w:rPr>
  </w:style>
  <w:style w:type="paragraph" w:styleId="Fuzeile">
    <w:name w:val="footer"/>
    <w:basedOn w:val="Standard"/>
    <w:rsid w:val="008D334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334A"/>
    <w:pPr>
      <w:ind w:left="7371"/>
    </w:pPr>
    <w:rPr>
      <w:b/>
      <w:sz w:val="20"/>
    </w:rPr>
  </w:style>
  <w:style w:type="paragraph" w:styleId="Kopfzeile">
    <w:name w:val="header"/>
    <w:basedOn w:val="Standard"/>
    <w:rsid w:val="008D334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8D334A"/>
    <w:rPr>
      <w:b/>
      <w:sz w:val="40"/>
    </w:rPr>
  </w:style>
  <w:style w:type="paragraph" w:customStyle="1" w:styleId="WW-Dokumentstruktur">
    <w:name w:val="WW-Dokumentstruktur"/>
    <w:basedOn w:val="Standard"/>
    <w:rsid w:val="008D334A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Sprechblasentext">
    <w:name w:val="WW-Sprechblasentext"/>
    <w:basedOn w:val="Standard"/>
    <w:rsid w:val="008D334A"/>
    <w:rPr>
      <w:rFonts w:ascii="Tahoma" w:hAnsi="Tahoma" w:cs="Tahoma"/>
      <w:sz w:val="16"/>
      <w:szCs w:val="16"/>
    </w:rPr>
  </w:style>
  <w:style w:type="paragraph" w:customStyle="1" w:styleId="Einrckung">
    <w:name w:val="Einrückung"/>
    <w:basedOn w:val="Standard"/>
    <w:rsid w:val="008D334A"/>
    <w:pPr>
      <w:suppressAutoHyphens/>
      <w:ind w:left="567" w:hanging="567"/>
    </w:pPr>
    <w:rPr>
      <w:sz w:val="20"/>
      <w:szCs w:val="24"/>
    </w:rPr>
  </w:style>
  <w:style w:type="paragraph" w:customStyle="1" w:styleId="WW-Textkrper-Einzug2">
    <w:name w:val="WW-Textkörper-Einzug 2"/>
    <w:basedOn w:val="Standard"/>
    <w:rsid w:val="008D334A"/>
    <w:pPr>
      <w:suppressAutoHyphens/>
      <w:ind w:left="1838" w:hanging="1838"/>
    </w:pPr>
    <w:rPr>
      <w:sz w:val="20"/>
      <w:szCs w:val="24"/>
    </w:rPr>
  </w:style>
  <w:style w:type="paragraph" w:customStyle="1" w:styleId="TabellenInhalt">
    <w:name w:val="Tabellen Inhalt"/>
    <w:basedOn w:val="Textkrper"/>
    <w:rsid w:val="008D334A"/>
    <w:pPr>
      <w:suppressLineNumbers/>
    </w:pPr>
  </w:style>
  <w:style w:type="paragraph" w:customStyle="1" w:styleId="Tabellenberschrift">
    <w:name w:val="Tabellen Überschrift"/>
    <w:basedOn w:val="TabellenInhalt"/>
    <w:rsid w:val="008D334A"/>
    <w:pPr>
      <w:jc w:val="center"/>
    </w:pPr>
    <w:rPr>
      <w:i/>
      <w:iCs/>
    </w:rPr>
  </w:style>
  <w:style w:type="paragraph" w:styleId="Textkrper-Einzug2">
    <w:name w:val="Body Text Indent 2"/>
    <w:basedOn w:val="Standard"/>
    <w:rsid w:val="008D334A"/>
    <w:pPr>
      <w:ind w:left="510"/>
    </w:pPr>
    <w:rPr>
      <w:sz w:val="20"/>
    </w:rPr>
  </w:style>
  <w:style w:type="paragraph" w:styleId="Dokumentstruktur">
    <w:name w:val="Document Map"/>
    <w:basedOn w:val="Standard"/>
    <w:semiHidden/>
    <w:rsid w:val="00B01B0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B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334A"/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8D334A"/>
    <w:pPr>
      <w:keepNext/>
      <w:numPr>
        <w:numId w:val="6"/>
      </w:numPr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rsid w:val="008D334A"/>
    <w:pPr>
      <w:keepNext/>
      <w:numPr>
        <w:ilvl w:val="1"/>
        <w:numId w:val="6"/>
      </w:numPr>
      <w:outlineLvl w:val="1"/>
    </w:pPr>
    <w:rPr>
      <w:b/>
      <w:i/>
    </w:rPr>
  </w:style>
  <w:style w:type="paragraph" w:styleId="berschrift3">
    <w:name w:val="heading 3"/>
    <w:basedOn w:val="berschrift4"/>
    <w:next w:val="Standard"/>
    <w:qFormat/>
    <w:rsid w:val="008D334A"/>
    <w:pPr>
      <w:numPr>
        <w:ilvl w:val="2"/>
      </w:numPr>
      <w:outlineLvl w:val="2"/>
    </w:pPr>
    <w:rPr>
      <w:rFonts w:ascii="Arial" w:hAnsi="Arial"/>
      <w:b w:val="0"/>
      <w:sz w:val="22"/>
    </w:rPr>
  </w:style>
  <w:style w:type="paragraph" w:styleId="berschrift4">
    <w:name w:val="heading 4"/>
    <w:basedOn w:val="Standard"/>
    <w:next w:val="Standard"/>
    <w:qFormat/>
    <w:rsid w:val="008D334A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D334A"/>
    <w:pPr>
      <w:keepNext/>
      <w:numPr>
        <w:ilvl w:val="4"/>
        <w:numId w:val="6"/>
      </w:numPr>
      <w:tabs>
        <w:tab w:val="left" w:pos="7371"/>
      </w:tabs>
      <w:outlineLvl w:val="4"/>
    </w:pPr>
    <w:rPr>
      <w:i/>
      <w:sz w:val="16"/>
      <w:u w:val="single"/>
    </w:rPr>
  </w:style>
  <w:style w:type="paragraph" w:styleId="berschrift6">
    <w:name w:val="heading 6"/>
    <w:basedOn w:val="Standard"/>
    <w:next w:val="Standard"/>
    <w:qFormat/>
    <w:rsid w:val="008D334A"/>
    <w:pPr>
      <w:keepNext/>
      <w:numPr>
        <w:ilvl w:val="5"/>
        <w:numId w:val="6"/>
      </w:numPr>
      <w:tabs>
        <w:tab w:val="right" w:pos="9639"/>
      </w:tabs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rsid w:val="008D334A"/>
    <w:pPr>
      <w:keepNext/>
      <w:ind w:left="567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D334A"/>
  </w:style>
  <w:style w:type="character" w:customStyle="1" w:styleId="WW-Absatz-Standardschriftart1">
    <w:name w:val="WW-Absatz-Standardschriftart1"/>
    <w:rsid w:val="008D334A"/>
  </w:style>
  <w:style w:type="character" w:styleId="Seitenzahl">
    <w:name w:val="page number"/>
    <w:basedOn w:val="WW-Absatz-Standardschriftart1"/>
    <w:rsid w:val="008D334A"/>
  </w:style>
  <w:style w:type="character" w:styleId="Hyperlink">
    <w:name w:val="Hyperlink"/>
    <w:rsid w:val="008D334A"/>
    <w:rPr>
      <w:color w:val="0000FF"/>
      <w:u w:val="single"/>
    </w:rPr>
  </w:style>
  <w:style w:type="character" w:styleId="BesuchterHyperlink">
    <w:name w:val="FollowedHyperlink"/>
    <w:rsid w:val="008D334A"/>
    <w:rPr>
      <w:color w:val="800080"/>
      <w:u w:val="single"/>
    </w:rPr>
  </w:style>
  <w:style w:type="paragraph" w:styleId="Textkrper">
    <w:name w:val="Body Text"/>
    <w:basedOn w:val="Standard"/>
    <w:rsid w:val="008D334A"/>
    <w:rPr>
      <w:b/>
      <w:bCs/>
      <w:sz w:val="18"/>
    </w:rPr>
  </w:style>
  <w:style w:type="paragraph" w:styleId="Liste">
    <w:name w:val="List"/>
    <w:basedOn w:val="Textkrper"/>
    <w:rsid w:val="008D334A"/>
    <w:rPr>
      <w:rFonts w:cs="Tahoma"/>
    </w:rPr>
  </w:style>
  <w:style w:type="paragraph" w:styleId="Beschriftung">
    <w:name w:val="caption"/>
    <w:basedOn w:val="Standard"/>
    <w:qFormat/>
    <w:rsid w:val="008D334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8D334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8D334A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ZZZMacro">
    <w:name w:val="ZZZMacro"/>
    <w:basedOn w:val="Standard"/>
    <w:rsid w:val="008D334A"/>
    <w:rPr>
      <w:rFonts w:ascii="Univers" w:hAnsi="Univers"/>
    </w:rPr>
  </w:style>
  <w:style w:type="paragraph" w:styleId="Fuzeile">
    <w:name w:val="footer"/>
    <w:basedOn w:val="Standard"/>
    <w:rsid w:val="008D334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334A"/>
    <w:pPr>
      <w:ind w:left="7371"/>
    </w:pPr>
    <w:rPr>
      <w:b/>
      <w:sz w:val="20"/>
    </w:rPr>
  </w:style>
  <w:style w:type="paragraph" w:styleId="Kopfzeile">
    <w:name w:val="header"/>
    <w:basedOn w:val="Standard"/>
    <w:rsid w:val="008D334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8D334A"/>
    <w:rPr>
      <w:b/>
      <w:sz w:val="40"/>
    </w:rPr>
  </w:style>
  <w:style w:type="paragraph" w:customStyle="1" w:styleId="WW-Dokumentstruktur">
    <w:name w:val="WW-Dokumentstruktur"/>
    <w:basedOn w:val="Standard"/>
    <w:rsid w:val="008D334A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Sprechblasentext">
    <w:name w:val="WW-Sprechblasentext"/>
    <w:basedOn w:val="Standard"/>
    <w:rsid w:val="008D334A"/>
    <w:rPr>
      <w:rFonts w:ascii="Tahoma" w:hAnsi="Tahoma" w:cs="Tahoma"/>
      <w:sz w:val="16"/>
      <w:szCs w:val="16"/>
    </w:rPr>
  </w:style>
  <w:style w:type="paragraph" w:customStyle="1" w:styleId="Einrckung">
    <w:name w:val="Einrückung"/>
    <w:basedOn w:val="Standard"/>
    <w:rsid w:val="008D334A"/>
    <w:pPr>
      <w:suppressAutoHyphens/>
      <w:ind w:left="567" w:hanging="567"/>
    </w:pPr>
    <w:rPr>
      <w:sz w:val="20"/>
      <w:szCs w:val="24"/>
    </w:rPr>
  </w:style>
  <w:style w:type="paragraph" w:customStyle="1" w:styleId="WW-Textkrper-Einzug2">
    <w:name w:val="WW-Textkörper-Einzug 2"/>
    <w:basedOn w:val="Standard"/>
    <w:rsid w:val="008D334A"/>
    <w:pPr>
      <w:suppressAutoHyphens/>
      <w:ind w:left="1838" w:hanging="1838"/>
    </w:pPr>
    <w:rPr>
      <w:sz w:val="20"/>
      <w:szCs w:val="24"/>
    </w:rPr>
  </w:style>
  <w:style w:type="paragraph" w:customStyle="1" w:styleId="TabellenInhalt">
    <w:name w:val="Tabellen Inhalt"/>
    <w:basedOn w:val="Textkrper"/>
    <w:rsid w:val="008D334A"/>
    <w:pPr>
      <w:suppressLineNumbers/>
    </w:pPr>
  </w:style>
  <w:style w:type="paragraph" w:customStyle="1" w:styleId="Tabellenberschrift">
    <w:name w:val="Tabellen Überschrift"/>
    <w:basedOn w:val="TabellenInhalt"/>
    <w:rsid w:val="008D334A"/>
    <w:pPr>
      <w:jc w:val="center"/>
    </w:pPr>
    <w:rPr>
      <w:i/>
      <w:iCs/>
    </w:rPr>
  </w:style>
  <w:style w:type="paragraph" w:styleId="Textkrper-Einzug2">
    <w:name w:val="Body Text Indent 2"/>
    <w:basedOn w:val="Standard"/>
    <w:rsid w:val="008D334A"/>
    <w:pPr>
      <w:ind w:left="510"/>
    </w:pPr>
    <w:rPr>
      <w:sz w:val="20"/>
    </w:rPr>
  </w:style>
  <w:style w:type="paragraph" w:styleId="Dokumentstruktur">
    <w:name w:val="Document Map"/>
    <w:basedOn w:val="Standard"/>
    <w:semiHidden/>
    <w:rsid w:val="00B01B0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B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http://www.faustball-liga.de/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Bernhard Hoffrichter</cp:lastModifiedBy>
  <cp:revision>15</cp:revision>
  <cp:lastPrinted>2017-01-06T15:37:00Z</cp:lastPrinted>
  <dcterms:created xsi:type="dcterms:W3CDTF">2016-12-09T15:52:00Z</dcterms:created>
  <dcterms:modified xsi:type="dcterms:W3CDTF">2017-01-06T15:40:00Z</dcterms:modified>
</cp:coreProperties>
</file>